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B4" w:rsidRDefault="006A3FB4" w:rsidP="006A3FB4">
      <w:pPr>
        <w:pStyle w:val="1"/>
        <w:rPr>
          <w:rFonts w:ascii="Calibri" w:hAnsi="Calibri" w:cs="Calibri"/>
          <w:lang w:val="el-GR"/>
        </w:rPr>
      </w:pPr>
      <w:bookmarkStart w:id="0" w:name="_GoBack"/>
      <w:bookmarkEnd w:id="0"/>
      <w:r w:rsidRPr="006A3FB4">
        <w:rPr>
          <w:rFonts w:ascii="Calibri" w:hAnsi="Calibri" w:cs="Calibri"/>
          <w:lang w:val="el-GR"/>
        </w:rPr>
        <w:t xml:space="preserve">Οδηγός </w:t>
      </w:r>
      <w:r w:rsidR="00F25AFC">
        <w:rPr>
          <w:rFonts w:ascii="Calibri" w:hAnsi="Calibri" w:cs="Calibri"/>
          <w:lang w:val="el-GR"/>
        </w:rPr>
        <w:t>Σ</w:t>
      </w:r>
      <w:r w:rsidRPr="006A3FB4">
        <w:rPr>
          <w:rFonts w:ascii="Calibri" w:hAnsi="Calibri" w:cs="Calibri"/>
          <w:lang w:val="el-GR"/>
        </w:rPr>
        <w:t>υγγραφής Διδακτορικών Διατριβών</w:t>
      </w:r>
    </w:p>
    <w:p w:rsidR="006A3FB4" w:rsidRPr="006A3FB4" w:rsidRDefault="006A3FB4" w:rsidP="006A3FB4">
      <w:pPr>
        <w:rPr>
          <w:lang w:val="el-GR"/>
        </w:rPr>
      </w:pPr>
    </w:p>
    <w:p w:rsidR="006A3FB4" w:rsidRPr="006A3FB4" w:rsidRDefault="006A3FB4" w:rsidP="006A3FB4">
      <w:pPr>
        <w:spacing w:after="360"/>
        <w:contextualSpacing/>
        <w:jc w:val="both"/>
        <w:rPr>
          <w:rFonts w:ascii="Calibri" w:hAnsi="Calibri" w:cs="Calibri"/>
          <w:b/>
          <w:lang w:val="el-GR"/>
        </w:rPr>
      </w:pPr>
      <w:r w:rsidRPr="006A3FB4">
        <w:rPr>
          <w:rFonts w:ascii="Calibri" w:hAnsi="Calibri" w:cs="Calibri"/>
          <w:b/>
          <w:lang w:val="el-GR"/>
        </w:rPr>
        <w:t>ΓΕΝΙΚΑ</w:t>
      </w:r>
    </w:p>
    <w:p w:rsidR="006A3FB4" w:rsidRPr="006A3FB4" w:rsidRDefault="006A3FB4" w:rsidP="006A3FB4">
      <w:pPr>
        <w:spacing w:before="120" w:after="120"/>
        <w:contextualSpacing/>
        <w:jc w:val="both"/>
        <w:rPr>
          <w:rFonts w:ascii="Calibri" w:hAnsi="Calibri" w:cs="Calibri"/>
          <w:lang w:val="el-GR"/>
        </w:rPr>
      </w:pPr>
      <w:r w:rsidRPr="006A3FB4">
        <w:rPr>
          <w:rFonts w:ascii="Calibri" w:hAnsi="Calibri" w:cs="Calibri"/>
          <w:lang w:val="el-GR"/>
        </w:rPr>
        <w:t xml:space="preserve">Το κείμενο της διδακτορικής διατριβής (ΔΔ) αποσκοπεί στο να επικοινωνήσει ο/η συγγραφέας τα ευρήματα της ερευνητικής του/της δραστηριότητας στην εξεταστική επιτροπή της διατριβής όπως και στην ευρύτερη επιστημονική κοινότητα. Το κείμενο θα πρέπει να είναι σαφές, λιτό και κατανοητό χωρίς  να επιτρέπει παρανοήσεις. </w:t>
      </w:r>
    </w:p>
    <w:p w:rsidR="006A3FB4" w:rsidRPr="006A3FB4" w:rsidRDefault="006A3FB4" w:rsidP="006A3FB4">
      <w:pPr>
        <w:pStyle w:val="ae"/>
        <w:spacing w:after="120"/>
        <w:contextualSpacing/>
        <w:jc w:val="both"/>
        <w:rPr>
          <w:rFonts w:ascii="Calibri" w:hAnsi="Calibri" w:cs="Calibri"/>
          <w:sz w:val="24"/>
          <w:szCs w:val="24"/>
          <w:lang w:eastAsia="en-US"/>
        </w:rPr>
      </w:pPr>
      <w:r w:rsidRPr="006A3FB4">
        <w:rPr>
          <w:rFonts w:ascii="Calibri" w:hAnsi="Calibri" w:cs="Calibri"/>
          <w:sz w:val="24"/>
          <w:szCs w:val="24"/>
          <w:lang w:eastAsia="en-US"/>
        </w:rPr>
        <w:t>Σύμφωνα με τον Ν 4485/2017 (άρθρο 38 παρ. 2 και 3) και τον Εσωτερικό Κανονισμό των ΔΔ του Τμήματος Βιολογίας  (άρθρο 4 παρ</w:t>
      </w:r>
      <w:r w:rsidR="00145A09" w:rsidRPr="00145A09">
        <w:rPr>
          <w:rFonts w:ascii="Calibri" w:hAnsi="Calibri" w:cs="Calibri"/>
          <w:sz w:val="24"/>
          <w:szCs w:val="24"/>
          <w:lang w:eastAsia="en-US"/>
        </w:rPr>
        <w:t>.</w:t>
      </w:r>
      <w:r w:rsidRPr="006A3FB4">
        <w:rPr>
          <w:rFonts w:ascii="Calibri" w:hAnsi="Calibri" w:cs="Calibri"/>
          <w:sz w:val="24"/>
          <w:szCs w:val="24"/>
          <w:lang w:eastAsia="en-US"/>
        </w:rPr>
        <w:t xml:space="preserve"> 7), το κείμενο της ΔΔ μπορεί να συγγραφεί στην ελληνική ή αγγλική γλώσσα. Οι ΥΔ θα πρέπει να λάβουν υπόψη τους ότι, με τη χρήση της αγγλικής γλώσσας, τα δεδομένα της ΔΔ είναι πιο εύκολα προσβάσιμα σε ευρύτερο κοινό και αυτό ενδεχομένως αποτελεί μειονέκτημα, εάν δεν έχουν κατοχυρωθεί πλήρως τα πνευματικά δικαιώματα με δημοσιεύσεις. </w:t>
      </w:r>
    </w:p>
    <w:p w:rsidR="006A3FB4" w:rsidRPr="006A3FB4" w:rsidRDefault="006A3FB4" w:rsidP="006A3FB4">
      <w:pPr>
        <w:spacing w:after="120"/>
        <w:jc w:val="both"/>
        <w:rPr>
          <w:rFonts w:ascii="Calibri" w:hAnsi="Calibri" w:cs="Calibri"/>
          <w:lang w:val="el-GR"/>
        </w:rPr>
      </w:pPr>
      <w:r w:rsidRPr="006A3FB4">
        <w:rPr>
          <w:rFonts w:ascii="Calibri" w:hAnsi="Calibri" w:cs="Calibri"/>
          <w:lang w:val="en-US"/>
        </w:rPr>
        <w:t>H</w:t>
      </w:r>
      <w:r w:rsidRPr="006A3FB4">
        <w:rPr>
          <w:rFonts w:ascii="Calibri" w:hAnsi="Calibri" w:cs="Calibri"/>
          <w:lang w:val="el-GR"/>
        </w:rPr>
        <w:t xml:space="preserve"> </w:t>
      </w:r>
      <w:r w:rsidRPr="00145A09">
        <w:rPr>
          <w:rFonts w:ascii="Calibri" w:hAnsi="Calibri" w:cs="Calibri"/>
          <w:b/>
          <w:bCs/>
          <w:i/>
          <w:iCs/>
          <w:lang w:val="el-GR"/>
        </w:rPr>
        <w:t>διάρθρωση</w:t>
      </w:r>
      <w:r w:rsidRPr="00145A09">
        <w:rPr>
          <w:rFonts w:ascii="Calibri" w:hAnsi="Calibri" w:cs="Calibri"/>
          <w:b/>
          <w:bCs/>
          <w:lang w:val="el-GR"/>
        </w:rPr>
        <w:t xml:space="preserve"> τ</w:t>
      </w:r>
      <w:r w:rsidRPr="006A3FB4">
        <w:rPr>
          <w:rFonts w:ascii="Calibri" w:hAnsi="Calibri" w:cs="Calibri"/>
          <w:lang w:val="el-GR"/>
        </w:rPr>
        <w:t>ης ΔΔ μπορεί να έχει τις ακόλουθες δύο μορφές:</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α) Ενιαίο κείμενο για όλα τα αντικείμενα που διερευνήθηκαν που διακρίνεται στις κύριες ενότητες ‘Περίληψη, Εισαγωγή, Υλικά &amp; Μέθοδοι, Αποτελέσματα, Συζήτηση, Συμπεράσματα και Βιβλιογραφία, καθώς και σε άλλες μικρότερες, υποχρεωτικές ή προαιρετικές, όπως Λέξεις-κλειδιά, Παραρτήματα κλπ.</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β) Κεφάλαια με διακριτή θεματολογία, ανάλογα με το εκάστοτε διερευνούμενο αντικείμενο, και δομή του καθενός κεφαλαίου αντίστοιχη του (α), δηλαδή, με Περίληψη, Εισαγωγή, Υλικά και Μ</w:t>
      </w:r>
      <w:r w:rsidR="005B010A">
        <w:rPr>
          <w:rFonts w:ascii="Calibri" w:hAnsi="Calibri" w:cs="Calibri"/>
          <w:lang w:val="el-GR"/>
        </w:rPr>
        <w:t xml:space="preserve">εθόδους, </w:t>
      </w:r>
      <w:r w:rsidRPr="006A3FB4">
        <w:rPr>
          <w:rFonts w:ascii="Calibri" w:hAnsi="Calibri" w:cs="Calibri"/>
          <w:lang w:val="el-GR"/>
        </w:rPr>
        <w:t xml:space="preserve">Αποτελέσματα, Συζήτηση για καθένα. Στην περίπτωση αυτή, θα πρέπει να υπάρχει πριν από τα κεφάλαια Γενική Εισαγωγή και μετά από αυτά Γενική Συζήτηση και </w:t>
      </w:r>
      <w:r w:rsidR="00145A09">
        <w:rPr>
          <w:rFonts w:ascii="Calibri" w:hAnsi="Calibri" w:cs="Calibri"/>
          <w:lang w:val="el-GR"/>
        </w:rPr>
        <w:t xml:space="preserve">ακολούθως </w:t>
      </w:r>
      <w:r w:rsidRPr="006A3FB4">
        <w:rPr>
          <w:rFonts w:ascii="Calibri" w:hAnsi="Calibri" w:cs="Calibri"/>
          <w:lang w:val="el-GR"/>
        </w:rPr>
        <w:t>Συμπεράσματα. Η βιβλιογραφία θα πρέπει να είναι ενιαία για όλα τα επιμέρους κεφάλαια και να βρίσκεται στο τέλος του κειμένου της διατριβής. Το ίδιο και τα Παραρτήματα. Λέξεις-κλειδιά μπορούν να μπαίνουν σε κάθε διαφορετικό κεφάλαιο.</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 xml:space="preserve">Η διδακτορική διατριβή αποτελεί συνεκτικό κείμενο. Αυτό σημαίνει ότι δεν γίνεται συρραφή ερευνητικών εργασιών με αποτελέσματα της ΔΔ που έχουν ήδη δημοσιευτεί στη μορφή και στην έκταση που είναι δημοσιευμένα, αλλά ακολουθείται ενιαίο για ολόκληρη τη διατριβή πρότυπο.  </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 xml:space="preserve">Για λόγους ομοιομορφίας προτείνεται να χρησιμοποιείται η γραμματοσειρά </w:t>
      </w:r>
      <w:r w:rsidRPr="006A3FB4">
        <w:rPr>
          <w:rFonts w:ascii="Calibri" w:hAnsi="Calibri" w:cs="Calibri"/>
          <w:lang w:val="en-US"/>
        </w:rPr>
        <w:t>Arial</w:t>
      </w:r>
      <w:r w:rsidRPr="006A3FB4">
        <w:rPr>
          <w:rFonts w:ascii="Calibri" w:hAnsi="Calibri" w:cs="Calibri"/>
          <w:lang w:val="el-GR"/>
        </w:rPr>
        <w:t xml:space="preserve"> ή </w:t>
      </w:r>
      <w:r w:rsidRPr="006A3FB4">
        <w:rPr>
          <w:rFonts w:ascii="Calibri" w:hAnsi="Calibri" w:cs="Calibri"/>
          <w:lang w:val="en-US"/>
        </w:rPr>
        <w:t>Times</w:t>
      </w:r>
      <w:r w:rsidRPr="006A3FB4">
        <w:rPr>
          <w:rFonts w:ascii="Calibri" w:hAnsi="Calibri" w:cs="Calibri"/>
          <w:lang w:val="el-GR"/>
        </w:rPr>
        <w:t xml:space="preserve"> </w:t>
      </w:r>
      <w:r w:rsidRPr="006A3FB4">
        <w:rPr>
          <w:rFonts w:ascii="Calibri" w:hAnsi="Calibri" w:cs="Calibri"/>
          <w:lang w:val="en-US"/>
        </w:rPr>
        <w:t>New</w:t>
      </w:r>
      <w:r w:rsidRPr="006A3FB4">
        <w:rPr>
          <w:rFonts w:ascii="Calibri" w:hAnsi="Calibri" w:cs="Calibri"/>
          <w:lang w:val="el-GR"/>
        </w:rPr>
        <w:t xml:space="preserve"> </w:t>
      </w:r>
      <w:r w:rsidRPr="006A3FB4">
        <w:rPr>
          <w:rFonts w:ascii="Calibri" w:hAnsi="Calibri" w:cs="Calibri"/>
          <w:lang w:val="en-US"/>
        </w:rPr>
        <w:t>Roman</w:t>
      </w:r>
      <w:r w:rsidRPr="006A3FB4">
        <w:rPr>
          <w:rFonts w:ascii="Calibri" w:hAnsi="Calibri" w:cs="Calibri"/>
          <w:lang w:val="el-GR"/>
        </w:rPr>
        <w:t xml:space="preserve"> ή </w:t>
      </w:r>
      <w:r w:rsidRPr="006A3FB4">
        <w:rPr>
          <w:rFonts w:ascii="Calibri" w:hAnsi="Calibri" w:cs="Calibri"/>
        </w:rPr>
        <w:t>Calibri</w:t>
      </w:r>
      <w:r w:rsidRPr="006A3FB4">
        <w:rPr>
          <w:rFonts w:ascii="Calibri" w:hAnsi="Calibri" w:cs="Calibri"/>
          <w:lang w:val="el-GR"/>
        </w:rPr>
        <w:t>, 11</w:t>
      </w:r>
      <w:r w:rsidRPr="006A3FB4">
        <w:rPr>
          <w:rFonts w:ascii="Calibri" w:hAnsi="Calibri" w:cs="Calibri"/>
          <w:lang w:val="en-US"/>
        </w:rPr>
        <w:t>pt</w:t>
      </w:r>
      <w:r w:rsidRPr="006A3FB4">
        <w:rPr>
          <w:rFonts w:ascii="Calibri" w:hAnsi="Calibri" w:cs="Calibri"/>
          <w:lang w:val="el-GR"/>
        </w:rPr>
        <w:t xml:space="preserve">, με διάστιχο </w:t>
      </w:r>
      <w:r w:rsidRPr="006A3FB4">
        <w:rPr>
          <w:rFonts w:ascii="Calibri" w:hAnsi="Calibri" w:cs="Calibri"/>
          <w:lang w:val="en-US"/>
        </w:rPr>
        <w:t>Multiple</w:t>
      </w:r>
      <w:r w:rsidRPr="006A3FB4">
        <w:rPr>
          <w:rFonts w:ascii="Calibri" w:hAnsi="Calibri" w:cs="Calibri"/>
          <w:lang w:val="el-GR"/>
        </w:rPr>
        <w:t xml:space="preserve"> 1.25.  </w:t>
      </w:r>
    </w:p>
    <w:p w:rsidR="006A3FB4" w:rsidRPr="006A3FB4" w:rsidRDefault="006A3FB4" w:rsidP="006A3FB4">
      <w:pPr>
        <w:spacing w:before="360"/>
        <w:jc w:val="both"/>
        <w:rPr>
          <w:rFonts w:ascii="Calibri" w:hAnsi="Calibri" w:cs="Calibri"/>
          <w:b/>
          <w:lang w:val="el-GR"/>
        </w:rPr>
      </w:pPr>
      <w:r w:rsidRPr="006A3FB4">
        <w:rPr>
          <w:rFonts w:ascii="Calibri" w:hAnsi="Calibri" w:cs="Calibri"/>
          <w:b/>
          <w:lang w:val="el-GR"/>
        </w:rPr>
        <w:t>ΕΠΙΜΕΡΟΥΣ ΤΜΗΜΑΤΑ ΔΙΔΑΚΤΟΡΙΚΗΣ ΔΙΑΤΡΙΒΗΣ</w:t>
      </w:r>
    </w:p>
    <w:p w:rsidR="006A3FB4" w:rsidRPr="006A3FB4" w:rsidRDefault="006A3FB4" w:rsidP="006A3FB4">
      <w:pPr>
        <w:contextualSpacing/>
        <w:jc w:val="both"/>
        <w:rPr>
          <w:rFonts w:ascii="Calibri" w:hAnsi="Calibri" w:cs="Calibri"/>
          <w:bCs/>
          <w:iCs/>
          <w:lang w:val="el-GR"/>
        </w:rPr>
      </w:pPr>
      <w:r w:rsidRPr="006A3FB4">
        <w:rPr>
          <w:rFonts w:ascii="Calibri" w:hAnsi="Calibri" w:cs="Calibri"/>
          <w:bCs/>
          <w:i/>
          <w:lang w:val="el-GR"/>
        </w:rPr>
        <w:t xml:space="preserve">Εξώφυλλο και Εσώφυλλο </w:t>
      </w:r>
      <w:r w:rsidRPr="006A3FB4">
        <w:rPr>
          <w:rFonts w:ascii="Calibri" w:hAnsi="Calibri" w:cs="Calibri"/>
          <w:bCs/>
          <w:iCs/>
          <w:lang w:val="el-GR"/>
        </w:rPr>
        <w:t xml:space="preserve">(μεσολαβεί μια κενή σελίδα μεταξύ </w:t>
      </w:r>
      <w:r w:rsidR="00145A09">
        <w:rPr>
          <w:rFonts w:ascii="Calibri" w:hAnsi="Calibri" w:cs="Calibri"/>
          <w:bCs/>
          <w:iCs/>
          <w:lang w:val="el-GR"/>
        </w:rPr>
        <w:t>ε</w:t>
      </w:r>
      <w:r w:rsidRPr="006A3FB4">
        <w:rPr>
          <w:rFonts w:ascii="Calibri" w:hAnsi="Calibri" w:cs="Calibri"/>
          <w:bCs/>
          <w:iCs/>
          <w:lang w:val="el-GR"/>
        </w:rPr>
        <w:t xml:space="preserve">ξωφύλλου και </w:t>
      </w:r>
      <w:r w:rsidR="00145A09">
        <w:rPr>
          <w:rFonts w:ascii="Calibri" w:hAnsi="Calibri" w:cs="Calibri"/>
          <w:bCs/>
          <w:iCs/>
          <w:lang w:val="el-GR"/>
        </w:rPr>
        <w:t>ε</w:t>
      </w:r>
      <w:r w:rsidRPr="006A3FB4">
        <w:rPr>
          <w:rFonts w:ascii="Calibri" w:hAnsi="Calibri" w:cs="Calibri"/>
          <w:bCs/>
          <w:iCs/>
          <w:lang w:val="el-GR"/>
        </w:rPr>
        <w:t>σωφύλλου)</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Υπάρχουν υποχρεωτικά και με την παρακάτω σειρά τα ακόλουθα (όταν η ΔΔ συγγράφεται στα ελληνικά, το εσώφυλλο συγγράφεται στα αγγλικά και όταν η ΔΔ συγγράφεται στα αγγλικά, το εσώφυλλο συγγράφεται στα ελληνικά):</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[Λογότυπο του Αριστοτελείου Πανεπιστημίου Θεσσαλονίκης]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Αριστοτέλειο Πανεπιστήμιο Θεσσαλονίκης</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Τμήμα Βιολογίας  </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Τομέας [εκείνος όπου εκπονήθηκε η διατριβή]</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Ο τίτλος της διδακτορικής διατριβής</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lastRenderedPageBreak/>
        <w:t>Η φράση "Διδακτορική διατριβή" [</w:t>
      </w:r>
      <w:r w:rsidRPr="006A3FB4">
        <w:rPr>
          <w:rFonts w:ascii="Calibri" w:hAnsi="Calibri" w:cs="Calibri"/>
          <w:lang w:val="en-US"/>
        </w:rPr>
        <w:t>PhD</w:t>
      </w:r>
      <w:r w:rsidRPr="006A3FB4">
        <w:rPr>
          <w:rFonts w:ascii="Calibri" w:hAnsi="Calibri" w:cs="Calibri"/>
          <w:lang w:val="el-GR"/>
        </w:rPr>
        <w:t xml:space="preserve"> </w:t>
      </w:r>
      <w:r w:rsidRPr="006A3FB4">
        <w:rPr>
          <w:rFonts w:ascii="Calibri" w:hAnsi="Calibri" w:cs="Calibri"/>
          <w:lang w:val="en-US"/>
        </w:rPr>
        <w:t>dissertation</w:t>
      </w:r>
      <w:r w:rsidRPr="006A3FB4">
        <w:rPr>
          <w:rFonts w:ascii="Calibri" w:hAnsi="Calibri" w:cs="Calibr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Το ονοματεπώνυμο του Υποψήφιου Διδάκτορα </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Ο τίτλος Σπουδών του Πρώτου Κύκλου (π.χ. Πτυχιούχος Τμήματος Βιολογίας ΕΚΠΑ, ή Πτυχιούχος Τμήματος Βιολογικών Εφαρμογών και Τεχνολογιών Πανεπιστημίου Ιωαννίνων)</w:t>
      </w:r>
    </w:p>
    <w:p w:rsidR="006A3FB4" w:rsidRPr="006A3FB4" w:rsidRDefault="006A3FB4" w:rsidP="006A3FB4">
      <w:pPr>
        <w:spacing w:after="120"/>
        <w:jc w:val="both"/>
        <w:rPr>
          <w:rFonts w:ascii="Calibri" w:hAnsi="Calibri" w:cs="Calibri"/>
          <w:lang w:val="el-GR"/>
        </w:rPr>
      </w:pPr>
      <w:r w:rsidRPr="006A3FB4">
        <w:rPr>
          <w:rFonts w:ascii="Calibri" w:hAnsi="Calibri" w:cs="Calibri"/>
          <w:lang w:val="el-GR"/>
        </w:rPr>
        <w:t xml:space="preserve">Ο τόπος και το έτος δημοσίευσής της (π.χ. Θεσσαλονίκη 2020) </w:t>
      </w:r>
    </w:p>
    <w:p w:rsidR="006A3FB4" w:rsidRPr="006A3FB4" w:rsidRDefault="006A3FB4" w:rsidP="006A3FB4">
      <w:pPr>
        <w:contextualSpacing/>
        <w:jc w:val="both"/>
        <w:rPr>
          <w:rFonts w:ascii="Calibri" w:hAnsi="Calibri" w:cs="Calibri"/>
          <w:bCs/>
          <w:i/>
          <w:lang w:val="el-GR"/>
        </w:rPr>
      </w:pPr>
      <w:r w:rsidRPr="006A3FB4">
        <w:rPr>
          <w:rFonts w:ascii="Calibri" w:hAnsi="Calibri" w:cs="Calibri"/>
          <w:bCs/>
          <w:i/>
          <w:lang w:val="el-GR"/>
        </w:rPr>
        <w:t>Πρώτη σελίδα</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Αναγράφονται τα ακόλουθα: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«Βεβαιώνω ότι είμαι συγγραφέας της παρούσας εργασίας και ότι έχω αναφέρει ή παραπέμψει σε αυτήν, ρητά και συγκεκριμένα, όλες τις πηγές από τις οποίες έκανα χρήση δεδομένων, ιδεών, προτάσεων ή λέξεων, είτε αυτές μεταφέρονται επακριβώς (στο πρωτότυπο ή μεταφρασμένες) είτε παραφρασμένες».</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και</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«Η έγκρισις της παρούσης διπλωματικής εργασίας υπό του Τμήματος Βιολογίας της Σχολής Θετικών Επιστημών του Αριστοτελείου Πανεπιστημίου Θεσσαλονίκης δεν υποδηλοί αποδοχήν των γνωμών του συγγραφέως (Ν.5343/1932, άρθρ. 202, παρ. 2)».</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i/>
          <w:iCs/>
          <w:lang w:val="el-GR"/>
        </w:rPr>
      </w:pPr>
      <w:r w:rsidRPr="006A3FB4">
        <w:rPr>
          <w:rFonts w:ascii="Calibri" w:hAnsi="Calibri" w:cs="Calibri"/>
          <w:i/>
          <w:iCs/>
          <w:lang w:val="el-GR"/>
        </w:rPr>
        <w:t>Δεύτερη σελίδα</w:t>
      </w:r>
    </w:p>
    <w:p w:rsidR="006A3FB4" w:rsidRPr="006A3FB4" w:rsidRDefault="006A3FB4" w:rsidP="006A3FB4">
      <w:pPr>
        <w:jc w:val="both"/>
        <w:rPr>
          <w:rFonts w:ascii="Calibri" w:hAnsi="Calibri" w:cs="Calibri"/>
          <w:lang w:val="el-GR"/>
        </w:rPr>
      </w:pPr>
      <w:r w:rsidRPr="006A3FB4">
        <w:rPr>
          <w:rFonts w:ascii="Calibri" w:hAnsi="Calibri" w:cs="Calibri"/>
          <w:lang w:val="el-GR"/>
        </w:rPr>
        <w:t xml:space="preserve">Αναγράφονται τα μέλη της Επταμελούς Εξεταστικής Επιτροπής με την παρακάτω σειρά: </w:t>
      </w:r>
      <w:r w:rsidRPr="006A3FB4">
        <w:rPr>
          <w:rFonts w:ascii="Calibri" w:hAnsi="Calibri" w:cs="Calibri"/>
          <w:i/>
          <w:lang w:val="el-GR"/>
        </w:rPr>
        <w:t>Επιβλέπων</w:t>
      </w:r>
      <w:r w:rsidRPr="006A3FB4">
        <w:rPr>
          <w:rFonts w:ascii="Calibri" w:hAnsi="Calibri" w:cs="Calibri"/>
          <w:lang w:val="el-GR"/>
        </w:rPr>
        <w:t>: ονοματεπώνυμο, ιδιότητα,  Ίδρυμα (και Τμήμα προκειμένου για ΑΕΙ) όπου υπηρετεί.</w:t>
      </w:r>
    </w:p>
    <w:p w:rsidR="006A3FB4" w:rsidRPr="006A3FB4" w:rsidRDefault="006A3FB4" w:rsidP="006A3FB4">
      <w:pPr>
        <w:jc w:val="both"/>
        <w:rPr>
          <w:rFonts w:ascii="Calibri" w:hAnsi="Calibri" w:cs="Calibri"/>
          <w:lang w:val="el-GR"/>
        </w:rPr>
      </w:pPr>
      <w:r w:rsidRPr="006A3FB4">
        <w:rPr>
          <w:rFonts w:ascii="Calibri" w:hAnsi="Calibri" w:cs="Calibri"/>
          <w:i/>
          <w:lang w:val="el-GR"/>
        </w:rPr>
        <w:t>Μέλη Συμβουλευτικής Επιτροπής</w:t>
      </w:r>
      <w:r w:rsidRPr="006A3FB4">
        <w:rPr>
          <w:rFonts w:ascii="Calibri" w:hAnsi="Calibri" w:cs="Calibri"/>
          <w:lang w:val="el-GR"/>
        </w:rPr>
        <w:t>: Ονοματεπώνυμα των μελών, σε αλφαβητική σειρά, με την ιδιότητά τους και τα Ιδρύματα (και Τμήματα προκειμένου για ΑΕΙ) όπου υπηρετούν.</w:t>
      </w:r>
    </w:p>
    <w:p w:rsidR="006A3FB4" w:rsidRPr="006A3FB4" w:rsidRDefault="006A3FB4" w:rsidP="006A3FB4">
      <w:pPr>
        <w:jc w:val="both"/>
        <w:rPr>
          <w:rFonts w:ascii="Calibri" w:hAnsi="Calibri" w:cs="Calibri"/>
          <w:lang w:val="el-GR"/>
        </w:rPr>
      </w:pPr>
      <w:r w:rsidRPr="006A3FB4">
        <w:rPr>
          <w:rFonts w:ascii="Calibri" w:hAnsi="Calibri" w:cs="Calibri"/>
          <w:i/>
          <w:lang w:val="el-GR"/>
        </w:rPr>
        <w:t>Μέλη Εξεταστικής Επιτροπής</w:t>
      </w:r>
      <w:r w:rsidRPr="006A3FB4">
        <w:rPr>
          <w:rFonts w:ascii="Calibri" w:hAnsi="Calibri" w:cs="Calibri"/>
          <w:lang w:val="el-GR"/>
        </w:rPr>
        <w:t>: Ονοματεπώνυμα των μελών, σε αλφαβητική σειρά, με την ιδιότητά τους και τα Ιδρύματα (και Τμήματα προκειμένου για ΑΕΙ) όπου υπηρετούν.</w:t>
      </w:r>
    </w:p>
    <w:p w:rsidR="006A3FB4" w:rsidRPr="006A3FB4" w:rsidRDefault="006A3FB4" w:rsidP="006A3FB4">
      <w:pPr>
        <w:spacing w:before="120"/>
        <w:jc w:val="both"/>
        <w:rPr>
          <w:rFonts w:ascii="Calibri" w:hAnsi="Calibri" w:cs="Calibri"/>
          <w:lang w:val="el-GR"/>
        </w:rPr>
      </w:pPr>
      <w:r w:rsidRPr="006A3FB4">
        <w:rPr>
          <w:rFonts w:ascii="Calibri" w:hAnsi="Calibri" w:cs="Calibri"/>
          <w:lang w:val="en-US"/>
        </w:rPr>
        <w:t>E</w:t>
      </w:r>
      <w:r w:rsidRPr="006A3FB4">
        <w:rPr>
          <w:rFonts w:ascii="Calibri" w:hAnsi="Calibri" w:cs="Calibri"/>
          <w:lang w:val="el-GR"/>
        </w:rPr>
        <w:t>δώ δίνεται και ο προτεινόμενος τρόπος αναφοράς της ΔΔ στα ελληνικά και στα αγγλικά.</w:t>
      </w:r>
    </w:p>
    <w:p w:rsidR="006A3FB4" w:rsidRPr="006A3FB4" w:rsidRDefault="006A3FB4" w:rsidP="006A3FB4">
      <w:pPr>
        <w:contextualSpacing/>
        <w:jc w:val="both"/>
        <w:rPr>
          <w:rFonts w:ascii="Calibri" w:hAnsi="Calibri" w:cs="Calibri"/>
          <w:b/>
          <w:i/>
          <w:lang w:val="el-GR"/>
        </w:rPr>
      </w:pPr>
    </w:p>
    <w:p w:rsidR="006A3FB4" w:rsidRPr="006A3FB4" w:rsidRDefault="006A3FB4" w:rsidP="006A3FB4">
      <w:pPr>
        <w:contextualSpacing/>
        <w:jc w:val="both"/>
        <w:rPr>
          <w:rFonts w:ascii="Calibri" w:hAnsi="Calibri" w:cs="Calibri"/>
          <w:bCs/>
          <w:i/>
          <w:lang w:val="el-GR"/>
        </w:rPr>
      </w:pPr>
      <w:r w:rsidRPr="006A3FB4">
        <w:rPr>
          <w:rFonts w:ascii="Calibri" w:hAnsi="Calibri" w:cs="Calibri"/>
          <w:bCs/>
          <w:i/>
          <w:lang w:val="el-GR"/>
        </w:rPr>
        <w:t>Τρίτη σελίδα</w:t>
      </w:r>
    </w:p>
    <w:p w:rsidR="006A3FB4" w:rsidRPr="006A3FB4" w:rsidRDefault="006A3FB4" w:rsidP="006A3FB4">
      <w:pPr>
        <w:jc w:val="both"/>
        <w:rPr>
          <w:rFonts w:ascii="Calibri" w:hAnsi="Calibri" w:cs="Calibri"/>
          <w:lang w:val="el-GR"/>
        </w:rPr>
      </w:pPr>
      <w:r w:rsidRPr="006A3FB4">
        <w:rPr>
          <w:rFonts w:ascii="Calibri" w:hAnsi="Calibri" w:cs="Calibri"/>
          <w:lang w:val="el-GR"/>
        </w:rPr>
        <w:t xml:space="preserve">Σε περίπτωση οικονομικής ενίσχυσης της διδακτορικής έρευνας, εδώ αναφέρεται η πηγή χρηματοδότησης με τον τρόπο που προτείνει ο χρηματοδότης ή, εάν δεν υπάρχει συγκεκριμένο πρότυπο, με το όνομα ή και το έμβλημα του όποιου οργανισμού, εταιρείας κλπ που υποστήριξε οικονομικά την έρευνα ή και με άλλα πρόσθετα στοιχεία, όπως τίτλο/πλαίσιο επιχορήγησης, διάρκεια κλπ. </w:t>
      </w:r>
    </w:p>
    <w:p w:rsidR="006A3FB4" w:rsidRPr="006A3FB4" w:rsidRDefault="006A3FB4" w:rsidP="006A3FB4">
      <w:pPr>
        <w:contextualSpacing/>
        <w:jc w:val="both"/>
        <w:rPr>
          <w:rFonts w:ascii="Calibri" w:hAnsi="Calibri" w:cs="Calibri"/>
          <w:b/>
          <w: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Πρόλογος (</w:t>
      </w:r>
      <w:r w:rsidRPr="006A3FB4">
        <w:rPr>
          <w:rFonts w:ascii="Calibri" w:hAnsi="Calibri" w:cs="Calibri"/>
          <w:b/>
          <w:i/>
          <w:lang w:val="en-US"/>
        </w:rPr>
        <w:t>Preface</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Η ύπαρξη Προλόγου ή μη όπως και το περιεχόμενό του αφήνονται στη διακριτική ευχέρεια του/της συγγραφέα. Συνήθως, στον πρόλογο εκφράζονται ευχαριστίες σε αυτούς που βοήθησαν με οποιοδήποτε τρόπο στην πραγματοποίηση της ΔΔ.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Περιεχόμενα (</w:t>
      </w:r>
      <w:r w:rsidRPr="006A3FB4">
        <w:rPr>
          <w:rFonts w:ascii="Calibri" w:hAnsi="Calibri" w:cs="Calibri"/>
          <w:b/>
          <w:i/>
          <w:lang w:val="en-US"/>
        </w:rPr>
        <w:t>Contents</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Δίνεται ο κατάλογος των επιμέρους ενοτήτων/υποενοτήτων της ΔΔ και οι σελίδες όπου αυτές ξεκινούν. </w:t>
      </w:r>
    </w:p>
    <w:p w:rsidR="006A3FB4" w:rsidRPr="006A3FB4" w:rsidRDefault="006A3FB4" w:rsidP="006A3FB4">
      <w:pPr>
        <w:contextualSpacing/>
        <w:jc w:val="both"/>
        <w:rPr>
          <w:rFonts w:ascii="Calibri" w:hAnsi="Calibri" w:cs="Calibri"/>
          <w:b/>
          <w:i/>
          <w:lang w:val="el-GR"/>
        </w:rPr>
      </w:pPr>
    </w:p>
    <w:p w:rsidR="006A3FB4" w:rsidRPr="006A3FB4" w:rsidRDefault="006A3FB4" w:rsidP="006A3FB4">
      <w:pPr>
        <w:contextualSpacing/>
        <w:jc w:val="both"/>
        <w:rPr>
          <w:rFonts w:ascii="Calibri" w:hAnsi="Calibri" w:cs="Calibri"/>
          <w:i/>
          <w:lang w:val="el-GR"/>
        </w:rPr>
      </w:pPr>
      <w:r w:rsidRPr="006A3FB4">
        <w:rPr>
          <w:rFonts w:ascii="Calibri" w:hAnsi="Calibri" w:cs="Calibri"/>
          <w:b/>
          <w:i/>
          <w:lang w:val="el-GR"/>
        </w:rPr>
        <w:lastRenderedPageBreak/>
        <w:t>Περίληψη (</w:t>
      </w:r>
      <w:r w:rsidRPr="006A3FB4">
        <w:rPr>
          <w:rFonts w:ascii="Calibri" w:hAnsi="Calibri" w:cs="Calibri"/>
          <w:b/>
          <w:i/>
        </w:rPr>
        <w:t>Abstract</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Συνοψίζει  την έρευνα που εκπονήθηκε. Περιγράφει με λιτό και περιεκτικό τρόπο το αντικείμενο της διατριβής, το ερευνητικό ερώτημα της εργασίας, τη μεθοδολογική προσέγγιση που ακολουθήθηκε και πρωτίστως τα κυριότερα αποτελέσματα και συμπεράσματα της ΔΔ.  Η έκταση της περίληψης δεν θα πρέπει να είναι μικρότερη από μία και μεγαλύτερη από δύο σελίδες. Η περίληψη γράφεται υποχρεωτικά και στην ελληνική και στην αγγλική γλώσσα.</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Λέξεις-κλειδιά (</w:t>
      </w:r>
      <w:r w:rsidRPr="006A3FB4">
        <w:rPr>
          <w:rFonts w:ascii="Calibri" w:hAnsi="Calibri" w:cs="Calibri"/>
          <w:b/>
          <w:i/>
          <w:lang w:val="en-US"/>
        </w:rPr>
        <w:t>Keywords</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Παραθέτονται μέχρι 10 όροι, μονολεκτικοί ή μη, ξεχωριστά, στην ελληνική και στην αγγλική γλώσσα.</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Cs/>
          <w:iCs/>
          <w:lang w:val="el-GR"/>
        </w:rPr>
      </w:pPr>
      <w:r w:rsidRPr="006A3FB4">
        <w:rPr>
          <w:rFonts w:ascii="Calibri" w:hAnsi="Calibri" w:cs="Calibri"/>
          <w:b/>
          <w:i/>
          <w:lang w:val="el-GR"/>
        </w:rPr>
        <w:t>Συντομογραφίες (</w:t>
      </w:r>
      <w:r w:rsidRPr="006A3FB4">
        <w:rPr>
          <w:rFonts w:ascii="Calibri" w:hAnsi="Calibri" w:cs="Calibri"/>
          <w:b/>
          <w:i/>
          <w:lang w:val="en-US"/>
        </w:rPr>
        <w:t>Abbreviations</w:t>
      </w:r>
      <w:r w:rsidRPr="006A3FB4">
        <w:rPr>
          <w:rFonts w:ascii="Calibri" w:hAnsi="Calibri" w:cs="Calibri"/>
          <w:b/>
          <w:i/>
          <w:lang w:val="el-GR"/>
        </w:rPr>
        <w:t>)</w:t>
      </w:r>
      <w:r w:rsidRPr="006A3FB4">
        <w:rPr>
          <w:rFonts w:ascii="Calibri" w:hAnsi="Calibri" w:cs="Calibri"/>
          <w:bCs/>
          <w:iCs/>
          <w:lang w:val="el-GR"/>
        </w:rPr>
        <w:t xml:space="preserve"> (προαιρετικά)</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Σε περίπτωση που στο κείμενο της διατριβής χρησιμοποιούνται εκτεταμένα συντομογραφίες, </w:t>
      </w:r>
      <w:r w:rsidR="00145A09" w:rsidRPr="006A3FB4">
        <w:rPr>
          <w:rFonts w:ascii="Calibri" w:hAnsi="Calibri" w:cs="Calibri"/>
          <w:lang w:val="el-GR"/>
        </w:rPr>
        <w:t xml:space="preserve">για την υποβοήθηση των αναγνωστών </w:t>
      </w:r>
      <w:r w:rsidRPr="006A3FB4">
        <w:rPr>
          <w:rFonts w:ascii="Calibri" w:hAnsi="Calibri" w:cs="Calibri"/>
          <w:lang w:val="el-GR"/>
        </w:rPr>
        <w:t xml:space="preserve">συνιστάται η παράθεση συγκεντρωτικού καταλόγου με τις συντομογραφίες και τις ερμηνείες τους. </w:t>
      </w:r>
    </w:p>
    <w:p w:rsidR="006A3FB4" w:rsidRPr="006A3FB4" w:rsidRDefault="006A3FB4" w:rsidP="006A3FB4">
      <w:pPr>
        <w:contextualSpacing/>
        <w:jc w:val="both"/>
        <w:rPr>
          <w:rFonts w:ascii="Calibri" w:hAnsi="Calibri" w:cs="Calibri"/>
          <w:b/>
          <w: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Εισαγωγή (</w:t>
      </w:r>
      <w:r w:rsidRPr="006A3FB4">
        <w:rPr>
          <w:rFonts w:ascii="Calibri" w:hAnsi="Calibri" w:cs="Calibri"/>
          <w:b/>
          <w:i/>
          <w:lang w:val="en-US"/>
        </w:rPr>
        <w:t>Introduction</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Γίνεται ανασκόπηση του επιστημονικού αντικειμένου της ΔΔ και ειδικότερα της επιστημονικής αιχμής του πεδίου στο οποίο εντάσσεται. Εδώ συνδέεται το αντικείμενο της ΔΔ με την ευρύτερη επιστημονική γνώση και αναδεικνύονται τα κενά γνώσης που αυτή η έρευνα θα συμπληρώσει. Μπορεί να περιλαμβάνει τις κυριότερες απόψεις που έχουν διατυπωθεί στη βιβλιογραφία  πάνω στο θέμα της ΔΔ.  </w:t>
      </w:r>
    </w:p>
    <w:p w:rsidR="006A3FB4" w:rsidRPr="006A3FB4" w:rsidRDefault="006A3FB4" w:rsidP="006A3FB4">
      <w:pPr>
        <w:contextualSpacing/>
        <w:jc w:val="both"/>
        <w:rPr>
          <w:rFonts w:ascii="Calibri" w:hAnsi="Calibri" w:cs="Calibri"/>
          <w:b/>
          <w:lang w:val="el-GR"/>
        </w:rPr>
      </w:pPr>
    </w:p>
    <w:p w:rsidR="006A3FB4" w:rsidRPr="006A3FB4" w:rsidRDefault="006A3FB4" w:rsidP="006A3FB4">
      <w:pPr>
        <w:contextualSpacing/>
        <w:jc w:val="both"/>
        <w:rPr>
          <w:rFonts w:ascii="Calibri" w:hAnsi="Calibri" w:cs="Calibri"/>
          <w:b/>
          <w:i/>
          <w:lang w:val="en-US"/>
        </w:rPr>
      </w:pPr>
      <w:r w:rsidRPr="006A3FB4">
        <w:rPr>
          <w:rFonts w:ascii="Calibri" w:hAnsi="Calibri" w:cs="Calibri"/>
          <w:b/>
          <w:i/>
        </w:rPr>
        <w:t>Σκοπός</w:t>
      </w:r>
      <w:r w:rsidRPr="006A3FB4">
        <w:rPr>
          <w:rFonts w:ascii="Calibri" w:hAnsi="Calibri" w:cs="Calibri"/>
          <w:b/>
          <w:i/>
          <w:lang w:val="en-US"/>
        </w:rPr>
        <w:t xml:space="preserve"> </w:t>
      </w:r>
      <w:r w:rsidRPr="006A3FB4">
        <w:rPr>
          <w:rFonts w:ascii="Calibri" w:hAnsi="Calibri" w:cs="Calibri"/>
          <w:b/>
          <w:i/>
        </w:rPr>
        <w:t>της</w:t>
      </w:r>
      <w:r w:rsidRPr="006A3FB4">
        <w:rPr>
          <w:rFonts w:ascii="Calibri" w:hAnsi="Calibri" w:cs="Calibri"/>
          <w:b/>
          <w:i/>
          <w:lang w:val="en-US"/>
        </w:rPr>
        <w:t xml:space="preserve"> </w:t>
      </w:r>
      <w:r w:rsidRPr="006A3FB4">
        <w:rPr>
          <w:rFonts w:ascii="Calibri" w:hAnsi="Calibri" w:cs="Calibri"/>
          <w:b/>
          <w:i/>
        </w:rPr>
        <w:t>ΔΔ</w:t>
      </w:r>
      <w:r w:rsidRPr="006A3FB4">
        <w:rPr>
          <w:rFonts w:ascii="Calibri" w:hAnsi="Calibri" w:cs="Calibri"/>
          <w:b/>
          <w:i/>
          <w:lang w:val="en-US"/>
        </w:rPr>
        <w:t xml:space="preserve"> (Research aims and objectives)</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Αναφέρεται με σαφήνεια το αντικείμενο της έρευνας και προσδιορίζονται τα ερωτήματα που αυτή πραγματεύεται και οι προς έλεγχο υποθέσεις. Αποτελεί διακριτό Τμήμα της Εισαγωγής.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Υλικά και Μέθοδοι (</w:t>
      </w:r>
      <w:r w:rsidRPr="006A3FB4">
        <w:rPr>
          <w:rFonts w:ascii="Calibri" w:hAnsi="Calibri" w:cs="Calibri"/>
          <w:b/>
          <w:i/>
          <w:lang w:val="en-US"/>
        </w:rPr>
        <w:t>Materials</w:t>
      </w:r>
      <w:r w:rsidRPr="006A3FB4">
        <w:rPr>
          <w:rFonts w:ascii="Calibri" w:hAnsi="Calibri" w:cs="Calibri"/>
          <w:b/>
          <w:i/>
          <w:lang w:val="el-GR"/>
        </w:rPr>
        <w:t xml:space="preserve"> </w:t>
      </w:r>
      <w:r w:rsidRPr="006A3FB4">
        <w:rPr>
          <w:rFonts w:ascii="Calibri" w:hAnsi="Calibri" w:cs="Calibri"/>
          <w:b/>
          <w:i/>
          <w:lang w:val="en-US"/>
        </w:rPr>
        <w:t>and</w:t>
      </w:r>
      <w:r w:rsidRPr="006A3FB4">
        <w:rPr>
          <w:rFonts w:ascii="Calibri" w:hAnsi="Calibri" w:cs="Calibri"/>
          <w:b/>
          <w:i/>
          <w:lang w:val="el-GR"/>
        </w:rPr>
        <w:t xml:space="preserve"> </w:t>
      </w:r>
      <w:r w:rsidRPr="006A3FB4">
        <w:rPr>
          <w:rFonts w:ascii="Calibri" w:hAnsi="Calibri" w:cs="Calibri"/>
          <w:b/>
          <w:i/>
          <w:lang w:val="en-US"/>
        </w:rPr>
        <w:t>Methods</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Περιλαμβάνει την περιγραφή όλων των διαδικασιών που χρησιμοποιήθηκαν κατά τη διεξαγωγή της έρευνας, π.χ. πειραματικοί χειρισμοί, δειγματοληψίες, ποσοτική και ποιοτική ανάλυση των δειγμάτων, εξοπλισμός και υλικά που χρησιμοποιήθηκαν, στατιστικές αναλύσεις, λογισμικό κλπ, αλλά και παραδοχές της έρευνας. Προκειμένου για έρευνα πεδίου, αναφέρεται η περιοχή και ο χρόνος κατά τον οποίο διεξήχθη, ενδεχομένως και οι επικρατούσες μετεωρολογικές συνθήκες ή άλλα χαρακτηριστικά, εάν έχουν σημασία για τη συγκεκριμένη έρευνα. Ο κύριος στόχος της περιγραφής είναι να μπορεί να επαναληφθεί η έρευνα από οποιονδήποτε θα ήθελε να το κάνει. Η περιγραφή υλικών και μεθόδων είναι αναλυτική.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Αποτελέσματα (</w:t>
      </w:r>
      <w:r w:rsidRPr="006A3FB4">
        <w:rPr>
          <w:rFonts w:ascii="Calibri" w:hAnsi="Calibri" w:cs="Calibri"/>
          <w:b/>
          <w:i/>
          <w:lang w:val="en-US"/>
        </w:rPr>
        <w:t>Results</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Εδώ περιγράφονται με σαφή, κατανοητό και παραστατικό τρόπο τα αποτελέσματα της έρευνας. Στην ενότητα αυτή περιλαμβάνονται πίνακες, διαγράμματα, άλλα σχήματα, χάρτες, φωτογραφίες και οποιοδήποτε άλλο ενδεικνυόμενο μέσο παρουσίασης των αποτελεσμάτων. Επιλέγονται κατά προτίμηση διαγράμματα, οποτεδήποτε τα αποτελέσματα το επιτρέπουν, καθώς είναι η πιο αποτελεσματική μορφή συνοπτικής απόδοσης των ευρημάτων.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lastRenderedPageBreak/>
        <w:t>Πίνακες, διαγράμματα, άλλα σχήματα, χάρτες, φωτογραφίες κ.α. που υπάρχουν στο κείμενο της ΔΔ αριθμούνται και συνοδεύονται πάντα από υπότιτλους (λεζάντες). Αυτοί μπαίνουν στους πίνακες από πάνω</w:t>
      </w:r>
      <w:r w:rsidR="00145A09">
        <w:rPr>
          <w:rFonts w:ascii="Calibri" w:hAnsi="Calibri" w:cs="Calibri"/>
          <w:lang w:val="el-GR"/>
        </w:rPr>
        <w:t>, ενώ</w:t>
      </w:r>
      <w:r w:rsidRPr="006A3FB4">
        <w:rPr>
          <w:rFonts w:ascii="Calibri" w:hAnsi="Calibri" w:cs="Calibri"/>
          <w:lang w:val="el-GR"/>
        </w:rPr>
        <w:t xml:space="preserve"> σε όλα τα άλλα από κάτω και επεξηγούν πολύ συνοπτικά το περιεχόμενό τους. Η αρίθμηση πρέπει είναι συνεχής κατά κατηγορία (π.χ. άλλη για πίνακες, άλλη για διαγράμματα) και μπορεί να είναι ενιαία, σε όλο το κείμενο της ΔΔ, ή να διακρίνεται κατά κεφάλαιο (κάτι που διευκολύνει σε ενδεχόμενες τροποποιήσεις). Για να μην υπάρχουν πολλές διαφορετικές κατηγορίες παραστατικού υλικού προτείνεται να υιοθετούνται δύο μόνο κατηγορίες: Πίνακες και Εικόνες</w:t>
      </w:r>
      <w:r w:rsidR="00145A09">
        <w:rPr>
          <w:rFonts w:ascii="Calibri" w:hAnsi="Calibri" w:cs="Calibri"/>
          <w:lang w:val="el-GR"/>
        </w:rPr>
        <w:t xml:space="preserve"> </w:t>
      </w:r>
      <w:r w:rsidR="00145A09" w:rsidRPr="006A3FB4">
        <w:rPr>
          <w:rFonts w:ascii="Calibri" w:hAnsi="Calibri" w:cs="Calibri"/>
          <w:lang w:val="el-GR"/>
        </w:rPr>
        <w:t>(αυτό απλουστεύει και τη διαδικασία αρίθμησης</w:t>
      </w:r>
      <w:r w:rsidR="00145A09">
        <w:rPr>
          <w:rFonts w:ascii="Calibri" w:hAnsi="Calibri" w:cs="Calibri"/>
          <w:lang w:val="el-GR"/>
        </w:rPr>
        <w:t>)</w:t>
      </w:r>
      <w:r w:rsidRPr="006A3FB4">
        <w:rPr>
          <w:rFonts w:ascii="Calibri" w:hAnsi="Calibri" w:cs="Calibri"/>
          <w:lang w:val="el-GR"/>
        </w:rPr>
        <w:t xml:space="preserve">. Ως εικόνα χαρακτηρίζεται οτιδήποτε δεν είναι κείμενο ή πίνακας. Όταν το κείμενο συγγράφεται στα ελληνικά θα πρέπει οι υπότιτλοι να είναι και στην αγγλική γλώσσα και αντίστροφα.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Συζήτηση (</w:t>
      </w:r>
      <w:r w:rsidRPr="006A3FB4">
        <w:rPr>
          <w:rFonts w:ascii="Calibri" w:hAnsi="Calibri" w:cs="Calibri"/>
          <w:b/>
          <w:i/>
          <w:lang w:val="en-US"/>
        </w:rPr>
        <w:t>Discussion</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Σε αυτό το τμήμα γίνεται η σύνδεση των αποτελεσμάτων με τον σκοπό της ΔΔ, σύνθεση των επιμέρους ευρημάτων όπως και σύγκρισή τους με αυτά άλλων σχετικών δημοσιεύσεων και μπορεί να διατυπώνονται περιορισμοί ή και προοπτικές περαιτέρω έρευνας.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i/>
          <w:lang w:val="el-GR"/>
        </w:rPr>
      </w:pPr>
      <w:r w:rsidRPr="006A3FB4">
        <w:rPr>
          <w:rFonts w:ascii="Calibri" w:hAnsi="Calibri" w:cs="Calibri"/>
          <w:b/>
          <w:i/>
          <w:lang w:val="el-GR"/>
        </w:rPr>
        <w:t>Συμπεράσματα (</w:t>
      </w:r>
      <w:r w:rsidRPr="006A3FB4">
        <w:rPr>
          <w:rFonts w:ascii="Calibri" w:hAnsi="Calibri" w:cs="Calibri"/>
          <w:b/>
          <w:i/>
          <w:lang w:val="en-US"/>
        </w:rPr>
        <w:t>Conclusions</w:t>
      </w:r>
      <w:r w:rsidRPr="006A3FB4">
        <w:rPr>
          <w:rFonts w:ascii="Calibri" w:hAnsi="Calibri" w:cs="Calibri"/>
          <w:b/>
          <w:i/>
          <w:lang w:val="el-GR"/>
        </w:rPr>
        <w:t>)</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Διατυπώνονται συνοπτικά και συνδυαστικά τα κύρια συμπεράσματα που προέκυψαν από όλη τη ΔΔ σε σχέση και με τα ερευνητικά ερωτήματα που τέθηκαν στον σκοπό της εργασίας.  </w:t>
      </w:r>
    </w:p>
    <w:p w:rsidR="006A3FB4" w:rsidRPr="006A3FB4" w:rsidRDefault="006A3FB4" w:rsidP="006A3FB4">
      <w:pPr>
        <w:contextualSpacing/>
        <w:jc w:val="both"/>
        <w:rPr>
          <w:rFonts w:ascii="Calibri" w:hAnsi="Calibri" w:cs="Calibri"/>
          <w:lang w:val="el-GR"/>
        </w:rPr>
      </w:pPr>
    </w:p>
    <w:p w:rsidR="006A3FB4" w:rsidRPr="006A3FB4" w:rsidRDefault="006A3FB4" w:rsidP="006A3FB4">
      <w:pPr>
        <w:ind w:left="720"/>
        <w:contextualSpacing/>
        <w:jc w:val="both"/>
        <w:rPr>
          <w:rFonts w:ascii="Calibri" w:hAnsi="Calibri" w:cs="Calibri"/>
          <w:lang w:val="el-GR"/>
        </w:rPr>
      </w:pPr>
      <w:r w:rsidRPr="006A3FB4">
        <w:rPr>
          <w:rFonts w:ascii="Calibri" w:hAnsi="Calibri" w:cs="Calibri"/>
          <w:lang w:val="el-GR"/>
        </w:rPr>
        <w:t xml:space="preserve">*Όπως ήδη αναφέρθηκε, σε περίπτωση που επιλεγεί η (β) μορφή για την συγγραφή της ΔΔ, περιλαμβάνονται επιπλέον </w:t>
      </w:r>
      <w:r w:rsidRPr="006A3FB4">
        <w:rPr>
          <w:rFonts w:ascii="Calibri" w:hAnsi="Calibri" w:cs="Calibri"/>
          <w:b/>
          <w:i/>
          <w:lang w:val="el-GR"/>
        </w:rPr>
        <w:t>Γενική Εισαγωγή (</w:t>
      </w:r>
      <w:r w:rsidRPr="006A3FB4">
        <w:rPr>
          <w:rFonts w:ascii="Calibri" w:hAnsi="Calibri" w:cs="Calibri"/>
          <w:b/>
          <w:i/>
          <w:lang w:val="en-US"/>
        </w:rPr>
        <w:t>General</w:t>
      </w:r>
      <w:r w:rsidRPr="006A3FB4">
        <w:rPr>
          <w:rFonts w:ascii="Calibri" w:hAnsi="Calibri" w:cs="Calibri"/>
          <w:b/>
          <w:i/>
          <w:lang w:val="el-GR"/>
        </w:rPr>
        <w:t xml:space="preserve"> </w:t>
      </w:r>
      <w:r w:rsidRPr="006A3FB4">
        <w:rPr>
          <w:rFonts w:ascii="Calibri" w:hAnsi="Calibri" w:cs="Calibri"/>
          <w:b/>
          <w:i/>
          <w:lang w:val="en-US"/>
        </w:rPr>
        <w:t>Introduction</w:t>
      </w:r>
      <w:r w:rsidRPr="006A3FB4">
        <w:rPr>
          <w:rFonts w:ascii="Calibri" w:hAnsi="Calibri" w:cs="Calibri"/>
          <w:b/>
          <w:i/>
          <w:lang w:val="el-GR"/>
        </w:rPr>
        <w:t xml:space="preserve">) </w:t>
      </w:r>
      <w:r w:rsidRPr="006A3FB4">
        <w:rPr>
          <w:rFonts w:ascii="Calibri" w:hAnsi="Calibri" w:cs="Calibri"/>
          <w:lang w:val="el-GR"/>
        </w:rPr>
        <w:t>και</w:t>
      </w:r>
      <w:r w:rsidRPr="006A3FB4">
        <w:rPr>
          <w:rFonts w:ascii="Calibri" w:hAnsi="Calibri" w:cs="Calibri"/>
          <w:b/>
          <w:i/>
          <w:lang w:val="el-GR"/>
        </w:rPr>
        <w:t xml:space="preserve"> Γενική Συζήτηση (</w:t>
      </w:r>
      <w:r w:rsidRPr="006A3FB4">
        <w:rPr>
          <w:rFonts w:ascii="Calibri" w:hAnsi="Calibri" w:cs="Calibri"/>
          <w:b/>
          <w:i/>
          <w:lang w:val="en-US"/>
        </w:rPr>
        <w:t>General</w:t>
      </w:r>
      <w:r w:rsidRPr="006A3FB4">
        <w:rPr>
          <w:rFonts w:ascii="Calibri" w:hAnsi="Calibri" w:cs="Calibri"/>
          <w:b/>
          <w:i/>
          <w:lang w:val="el-GR"/>
        </w:rPr>
        <w:t xml:space="preserve"> </w:t>
      </w:r>
      <w:r w:rsidRPr="006A3FB4">
        <w:rPr>
          <w:rFonts w:ascii="Calibri" w:hAnsi="Calibri" w:cs="Calibri"/>
          <w:b/>
          <w:i/>
          <w:lang w:val="en-US"/>
        </w:rPr>
        <w:t>Discussion</w:t>
      </w:r>
      <w:r w:rsidRPr="006A3FB4">
        <w:rPr>
          <w:rFonts w:ascii="Calibri" w:hAnsi="Calibri" w:cs="Calibri"/>
          <w:b/>
          <w:i/>
          <w:lang w:val="el-GR"/>
        </w:rPr>
        <w:t xml:space="preserve">). </w:t>
      </w:r>
      <w:r w:rsidRPr="006A3FB4">
        <w:rPr>
          <w:rFonts w:ascii="Calibri" w:hAnsi="Calibri" w:cs="Calibri"/>
          <w:lang w:val="el-GR"/>
        </w:rPr>
        <w:t xml:space="preserve">Οι δύο ενότητες έχουν ίδιες προδιαγραφές με τις ενότητες Εισαγωγή και Συζήτηση, αλλά σε αυτές συνδέονται τα επιμέρους αντικείμενα που είναι αναπτυγμένα στα θεματικά διακριτά κεφάλαια, τα οποία ερευνήθηκαν στο πλαίσιο της διατριβής.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i/>
          <w:lang w:val="el-GR"/>
        </w:rPr>
      </w:pPr>
      <w:r w:rsidRPr="006A3FB4">
        <w:rPr>
          <w:rFonts w:ascii="Calibri" w:hAnsi="Calibri" w:cs="Calibri"/>
          <w:b/>
          <w:i/>
          <w:lang w:val="el-GR"/>
        </w:rPr>
        <w:t>Βιβλιογραφία (</w:t>
      </w:r>
      <w:r w:rsidRPr="006A3FB4">
        <w:rPr>
          <w:rFonts w:ascii="Calibri" w:hAnsi="Calibri" w:cs="Calibri"/>
          <w:b/>
          <w:i/>
          <w:lang w:val="en-US"/>
        </w:rPr>
        <w:t>References</w:t>
      </w:r>
      <w:r w:rsidRPr="006A3FB4">
        <w:rPr>
          <w:rFonts w:ascii="Calibri" w:hAnsi="Calibri" w:cs="Calibri"/>
          <w:b/>
          <w:i/>
          <w:lang w:val="el-GR"/>
        </w:rPr>
        <w:t>)</w:t>
      </w:r>
    </w:p>
    <w:p w:rsidR="006A3FB4" w:rsidRDefault="006A3FB4" w:rsidP="006A3FB4">
      <w:pPr>
        <w:contextualSpacing/>
        <w:jc w:val="both"/>
        <w:rPr>
          <w:rFonts w:ascii="Calibri" w:hAnsi="Calibri" w:cs="Calibri"/>
          <w:lang w:val="el-GR"/>
        </w:rPr>
      </w:pPr>
      <w:r w:rsidRPr="006A3FB4">
        <w:rPr>
          <w:rFonts w:ascii="Calibri" w:hAnsi="Calibri" w:cs="Calibri"/>
          <w:lang w:val="el-GR"/>
        </w:rPr>
        <w:t xml:space="preserve">Δίνεται ο κατάλογος όλων  των  πηγών στις οποίες γίνεται αναφορά μέσα στο κείμενο -αλφαβητικά, κατά  πρώτο συγγραφέα, και ακολούθως κατά χρονολογία, με πρώτη την πιο πρόσφατη. Αν ένας συγγραφέας είναι πρώτος σε διαφορετικές εργασίες, πρώτα δίνεται η εργασία στην οποία ενδεχομένως είναι ο μόνος. Συγγραφείς με ίδιο επίθετο αναγράφονται κατ’ αλφαβητική σειρά με βάση τα αρχικά των μικρών ονομάτων τους. Στις πρόσφατες βιβλιογραφικές αναφορές δίνεται και το </w:t>
      </w:r>
      <w:r w:rsidRPr="006A3FB4">
        <w:rPr>
          <w:rFonts w:ascii="Calibri" w:hAnsi="Calibri" w:cs="Calibri"/>
          <w:lang w:val="en-US"/>
        </w:rPr>
        <w:t>DOI</w:t>
      </w:r>
      <w:r w:rsidRPr="006A3FB4">
        <w:rPr>
          <w:rFonts w:ascii="Calibri" w:hAnsi="Calibri" w:cs="Calibri"/>
          <w:lang w:val="el-GR"/>
        </w:rPr>
        <w:t>.</w:t>
      </w:r>
    </w:p>
    <w:p w:rsidR="004B2686" w:rsidRDefault="004B2686" w:rsidP="006A3FB4">
      <w:pPr>
        <w:contextualSpacing/>
        <w:jc w:val="both"/>
        <w:rPr>
          <w:rFonts w:ascii="Calibri" w:hAnsi="Calibri" w:cs="Calibri"/>
          <w:lang w:val="el-GR"/>
        </w:rPr>
      </w:pPr>
      <w:r>
        <w:rPr>
          <w:rFonts w:ascii="Calibri" w:hAnsi="Calibri" w:cs="Calibri"/>
          <w:lang w:val="el-GR"/>
        </w:rPr>
        <w:t xml:space="preserve">Ανάλογα με τις πηγές, η ενότητα της Βιβλιογραφίας μπορεί να διακρίνεται σε </w:t>
      </w:r>
      <w:r w:rsidRPr="004B2686">
        <w:rPr>
          <w:rFonts w:ascii="Calibri" w:hAnsi="Calibri" w:cs="Calibri"/>
          <w:i/>
          <w:iCs/>
          <w:lang w:val="el-GR"/>
        </w:rPr>
        <w:t>Ξενόγλωσση, Ελληνική, Διαδικτυακή</w:t>
      </w:r>
      <w:r>
        <w:rPr>
          <w:rFonts w:ascii="Calibri" w:hAnsi="Calibri" w:cs="Calibri"/>
          <w:lang w:val="el-GR"/>
        </w:rPr>
        <w:t xml:space="preserve">.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Υπάρχουν πολλοί τρόποι για την αναφορά των πηγών. Όλοι είναι θεμιτοί υπό την προϋπόθεση ότι θα ακολουθείται με συνέπεια αυτός που τελικά θα επιλεγεί. Αυτό σημαίνει ότι δεν μεταφέρετε αυτούσια την αναφορά μιας πηγής, αλλά τη μετατρέπετε ώστε να την προσαρμόσετε στο σύστημα που έχετε υιοθετήσει. Παρακάτω γίνεται μια πρόταση αναφοράς πηγών που μπορείτε, αν θέλετε, να ακολουθήσετε (προσοχή στις παρενθέσεις, στα σημεία στίξης και στη μορφή των γραμμάτων). </w:t>
      </w:r>
    </w:p>
    <w:p w:rsidR="006A3FB4" w:rsidRPr="006A3FB4" w:rsidRDefault="006A3FB4" w:rsidP="006A3FB4">
      <w:pPr>
        <w:contextualSpacing/>
        <w:jc w:val="both"/>
        <w:rPr>
          <w:rFonts w:ascii="Calibri" w:hAnsi="Calibri" w:cs="Calibri"/>
          <w:lang w:val="el-GR"/>
        </w:rPr>
      </w:pPr>
    </w:p>
    <w:p w:rsidR="006A3FB4" w:rsidRPr="006A3FB4" w:rsidRDefault="006A3FB4" w:rsidP="006A3FB4">
      <w:pPr>
        <w:spacing w:after="120"/>
        <w:jc w:val="both"/>
        <w:rPr>
          <w:rFonts w:ascii="Calibri" w:hAnsi="Calibri" w:cs="Calibri"/>
          <w:b/>
          <w:bCs/>
          <w:iCs/>
          <w:lang w:val="el-GR"/>
        </w:rPr>
      </w:pPr>
      <w:r w:rsidRPr="006A3FB4">
        <w:rPr>
          <w:rFonts w:ascii="Calibri" w:hAnsi="Calibri" w:cs="Calibri"/>
          <w:b/>
          <w:bCs/>
          <w:iCs/>
          <w:lang w:val="el-GR"/>
        </w:rPr>
        <w:t xml:space="preserve">1. Άρθρο σε επιστημονικό περιοδικό </w:t>
      </w:r>
    </w:p>
    <w:p w:rsidR="006A3FB4" w:rsidRPr="006A3FB4" w:rsidRDefault="006A3FB4" w:rsidP="006A3FB4">
      <w:pPr>
        <w:spacing w:before="120"/>
        <w:jc w:val="both"/>
        <w:rPr>
          <w:rFonts w:ascii="Calibri" w:hAnsi="Calibri" w:cs="Calibri"/>
          <w:i/>
          <w:iCs/>
          <w:lang w:val="el-GR"/>
        </w:rPr>
      </w:pPr>
      <w:r w:rsidRPr="006A3FB4">
        <w:rPr>
          <w:rFonts w:ascii="Calibri" w:hAnsi="Calibri" w:cs="Calibri"/>
          <w:b/>
          <w:bCs/>
          <w:i/>
          <w:iCs/>
          <w:lang w:val="el-GR"/>
        </w:rPr>
        <w:t>Α.</w:t>
      </w:r>
      <w:r w:rsidRPr="006A3FB4">
        <w:rPr>
          <w:rFonts w:ascii="Calibri" w:hAnsi="Calibri" w:cs="Calibri"/>
          <w:i/>
          <w:iCs/>
          <w:lang w:val="el-GR"/>
        </w:rPr>
        <w:t xml:space="preserve"> Άρθρο με έναν συγγραφέα</w:t>
      </w:r>
    </w:p>
    <w:p w:rsidR="006A3FB4" w:rsidRPr="006A3FB4" w:rsidRDefault="006A3FB4" w:rsidP="006A3FB4">
      <w:pPr>
        <w:spacing w:after="120"/>
        <w:contextualSpacing/>
        <w:jc w:val="both"/>
        <w:rPr>
          <w:rFonts w:ascii="Calibri" w:hAnsi="Calibri" w:cs="Calibri"/>
          <w:lang w:val="el-GR"/>
        </w:rPr>
      </w:pPr>
      <w:r w:rsidRPr="006A3FB4">
        <w:rPr>
          <w:rFonts w:ascii="Calibri" w:hAnsi="Calibri" w:cs="Calibri"/>
          <w:lang w:val="el-GR"/>
        </w:rPr>
        <w:t xml:space="preserve">Επίθετο Αρχικά (χρόνος έκδοσης) Τίτλος άρθρου. </w:t>
      </w:r>
      <w:r w:rsidRPr="006A3FB4">
        <w:rPr>
          <w:rFonts w:ascii="Calibri" w:hAnsi="Calibri" w:cs="Calibri"/>
          <w:i/>
          <w:lang w:val="el-GR"/>
        </w:rPr>
        <w:t>Τίτλος περιοδικού</w:t>
      </w:r>
      <w:r w:rsidRPr="006A3FB4">
        <w:rPr>
          <w:rFonts w:ascii="Calibri" w:hAnsi="Calibri" w:cs="Calibri"/>
          <w:lang w:val="el-GR"/>
        </w:rPr>
        <w:t xml:space="preserve"> τόμος: σελίδες. </w:t>
      </w:r>
    </w:p>
    <w:p w:rsidR="006A3FB4" w:rsidRPr="006A3FB4" w:rsidRDefault="006A3FB4" w:rsidP="006A3FB4">
      <w:pPr>
        <w:spacing w:before="60"/>
        <w:ind w:firstLine="720"/>
        <w:contextualSpacing/>
        <w:jc w:val="both"/>
        <w:rPr>
          <w:rFonts w:ascii="Calibri" w:hAnsi="Calibri" w:cs="Calibri"/>
          <w:i/>
          <w:iCs/>
          <w:lang w:val="el-GR"/>
        </w:rPr>
      </w:pPr>
    </w:p>
    <w:p w:rsidR="006A3FB4" w:rsidRPr="006A3FB4" w:rsidRDefault="006A3FB4" w:rsidP="006A3FB4">
      <w:pPr>
        <w:spacing w:before="120"/>
        <w:ind w:firstLine="720"/>
        <w:contextualSpacing/>
        <w:jc w:val="both"/>
        <w:rPr>
          <w:rFonts w:ascii="Calibri" w:hAnsi="Calibri" w:cs="Calibri"/>
          <w:i/>
          <w:iCs/>
          <w:lang w:val="el-GR"/>
        </w:rPr>
      </w:pPr>
      <w:r w:rsidRPr="006A3FB4">
        <w:rPr>
          <w:rFonts w:ascii="Calibri" w:hAnsi="Calibri" w:cs="Calibri"/>
          <w:i/>
          <w:iCs/>
          <w:lang w:val="el-GR"/>
        </w:rPr>
        <w:t xml:space="preserve">Παράδειγμα 1Α </w:t>
      </w:r>
    </w:p>
    <w:p w:rsidR="006A3FB4" w:rsidRPr="006A3FB4" w:rsidRDefault="006A3FB4" w:rsidP="006A3FB4">
      <w:pPr>
        <w:spacing w:before="120"/>
        <w:ind w:left="720"/>
        <w:contextualSpacing/>
        <w:jc w:val="both"/>
        <w:rPr>
          <w:rFonts w:ascii="Calibri" w:hAnsi="Calibri" w:cs="Calibri"/>
          <w:lang w:val="en-US"/>
        </w:rPr>
      </w:pPr>
      <w:r w:rsidRPr="006A3FB4">
        <w:rPr>
          <w:rFonts w:ascii="Calibri" w:hAnsi="Calibri" w:cs="Calibri"/>
          <w:lang w:val="en-US"/>
        </w:rPr>
        <w:t xml:space="preserve">Smith A (1989) Adenylate metabolizing enzymes in invertebrate tissues. </w:t>
      </w:r>
      <w:r w:rsidRPr="006A3FB4">
        <w:rPr>
          <w:rFonts w:ascii="Calibri" w:hAnsi="Calibri" w:cs="Calibri"/>
          <w:i/>
          <w:iCs/>
          <w:lang w:val="en-US"/>
        </w:rPr>
        <w:t>Comparative Biochemistry and Physiology Part B: Comparative Biochemistry</w:t>
      </w:r>
      <w:r w:rsidRPr="006A3FB4">
        <w:rPr>
          <w:rFonts w:ascii="Calibri" w:hAnsi="Calibri" w:cs="Calibri"/>
          <w:lang w:val="en-US"/>
        </w:rPr>
        <w:t xml:space="preserve"> 92: 175-180.</w:t>
      </w:r>
    </w:p>
    <w:p w:rsidR="006A3FB4" w:rsidRPr="00180746" w:rsidRDefault="006A3FB4" w:rsidP="006A3FB4">
      <w:pPr>
        <w:spacing w:before="120"/>
        <w:jc w:val="both"/>
        <w:rPr>
          <w:rFonts w:ascii="Calibri" w:hAnsi="Calibri" w:cs="Calibri"/>
          <w:lang w:val="el-GR"/>
        </w:rPr>
      </w:pPr>
      <w:r w:rsidRPr="00180746">
        <w:rPr>
          <w:rFonts w:ascii="Calibri" w:hAnsi="Calibri" w:cs="Calibri"/>
          <w:b/>
          <w:bCs/>
          <w:i/>
          <w:iCs/>
          <w:lang w:val="el-GR"/>
        </w:rPr>
        <w:t>Β.</w:t>
      </w:r>
      <w:r w:rsidRPr="00180746">
        <w:rPr>
          <w:rFonts w:ascii="Calibri" w:hAnsi="Calibri" w:cs="Calibri"/>
          <w:i/>
          <w:iCs/>
          <w:lang w:val="el-GR"/>
        </w:rPr>
        <w:t xml:space="preserve"> Άρθρο με δύο ή περισσότερους συγγραφείς</w:t>
      </w:r>
      <w:r w:rsidR="00180746">
        <w:rPr>
          <w:rFonts w:ascii="Calibri" w:hAnsi="Calibri" w:cs="Calibri"/>
          <w:i/>
          <w:iCs/>
          <w:lang w:val="el-GR"/>
        </w:rPr>
        <w:t xml:space="preserve"> </w:t>
      </w:r>
      <w:r w:rsidR="00180746">
        <w:rPr>
          <w:rFonts w:ascii="Calibri" w:hAnsi="Calibri" w:cs="Calibri"/>
          <w:lang w:val="el-GR"/>
        </w:rPr>
        <w:t>[</w:t>
      </w:r>
      <w:r w:rsidR="00180746" w:rsidRPr="00180746">
        <w:rPr>
          <w:rFonts w:ascii="Calibri" w:hAnsi="Calibri" w:cs="Calibri"/>
          <w:lang w:val="el-GR"/>
        </w:rPr>
        <w:t>π.χ. 6</w:t>
      </w:r>
      <w:r w:rsidR="00180746">
        <w:rPr>
          <w:rFonts w:ascii="Calibri" w:hAnsi="Calibri" w:cs="Calibri"/>
          <w:lang w:val="el-GR"/>
        </w:rPr>
        <w:t>]</w:t>
      </w:r>
      <w:r w:rsidRPr="00180746">
        <w:rPr>
          <w:rFonts w:ascii="Calibri" w:hAnsi="Calibri" w:cs="Calibri"/>
          <w:lang w:val="el-GR"/>
        </w:rPr>
        <w:t xml:space="preserve"> - αναφέρονται όλοι οι συγγραφείς:</w:t>
      </w:r>
    </w:p>
    <w:p w:rsidR="00180746" w:rsidRDefault="006A3FB4" w:rsidP="00180746">
      <w:pPr>
        <w:spacing w:after="120"/>
        <w:contextualSpacing/>
        <w:jc w:val="both"/>
        <w:rPr>
          <w:rFonts w:ascii="Calibri" w:hAnsi="Calibri" w:cs="Calibri"/>
        </w:rPr>
      </w:pPr>
      <w:r w:rsidRPr="006A3FB4">
        <w:rPr>
          <w:rFonts w:ascii="Calibri" w:hAnsi="Calibri" w:cs="Calibri"/>
          <w:lang w:val="el-GR"/>
        </w:rPr>
        <w:t xml:space="preserve">Επίθετο Αρχικά, Επίθετο Αρχικά </w:t>
      </w:r>
      <w:r w:rsidR="00180746" w:rsidRPr="006A3FB4">
        <w:rPr>
          <w:rFonts w:ascii="Calibri" w:hAnsi="Calibri" w:cs="Calibri"/>
          <w:lang w:val="el-GR"/>
        </w:rPr>
        <w:t xml:space="preserve">(χρόνος έκδοσης) Τίτλος άρθρου. </w:t>
      </w:r>
      <w:r w:rsidR="00180746" w:rsidRPr="006A3FB4">
        <w:rPr>
          <w:rFonts w:ascii="Calibri" w:hAnsi="Calibri" w:cs="Calibri"/>
          <w:i/>
        </w:rPr>
        <w:t>Τίτλος περιοδικού</w:t>
      </w:r>
      <w:r w:rsidR="00180746" w:rsidRPr="006A3FB4">
        <w:rPr>
          <w:rFonts w:ascii="Calibri" w:hAnsi="Calibri" w:cs="Calibri"/>
        </w:rPr>
        <w:t xml:space="preserve"> τόμος: σελίδες. </w:t>
      </w:r>
    </w:p>
    <w:p w:rsidR="00180746" w:rsidRPr="00180746" w:rsidRDefault="006A3FB4" w:rsidP="00180746">
      <w:pPr>
        <w:spacing w:before="240"/>
        <w:contextualSpacing/>
        <w:jc w:val="both"/>
        <w:rPr>
          <w:rFonts w:ascii="Calibri" w:hAnsi="Calibri" w:cs="Calibri"/>
          <w:lang w:val="el-GR"/>
        </w:rPr>
      </w:pPr>
      <w:r w:rsidRPr="006A3FB4">
        <w:rPr>
          <w:rFonts w:ascii="Calibri" w:hAnsi="Calibri" w:cs="Calibri"/>
          <w:lang w:val="el-GR"/>
        </w:rPr>
        <w:t>Επίθετο Αρχικά, Επίθετο Αρχικά, Επίθετο Αρχικά, Επίθετο Αρχικά</w:t>
      </w:r>
      <w:r w:rsidR="00180746">
        <w:rPr>
          <w:rFonts w:ascii="Calibri" w:hAnsi="Calibri" w:cs="Calibri"/>
          <w:lang w:val="el-GR"/>
        </w:rPr>
        <w:t>,</w:t>
      </w:r>
      <w:r w:rsidRPr="006A3FB4">
        <w:rPr>
          <w:rFonts w:ascii="Calibri" w:hAnsi="Calibri" w:cs="Calibri"/>
          <w:lang w:val="el-GR"/>
        </w:rPr>
        <w:t xml:space="preserve"> </w:t>
      </w:r>
      <w:r w:rsidR="00180746" w:rsidRPr="006A3FB4">
        <w:rPr>
          <w:rFonts w:ascii="Calibri" w:hAnsi="Calibri" w:cs="Calibri"/>
          <w:lang w:val="el-GR"/>
        </w:rPr>
        <w:t xml:space="preserve">Επίθετο Αρχικά, Επίθετο Αρχικά (χρόνος έκδοσης) Τίτλος άρθρου. </w:t>
      </w:r>
      <w:r w:rsidR="00180746" w:rsidRPr="00180746">
        <w:rPr>
          <w:rFonts w:ascii="Calibri" w:hAnsi="Calibri" w:cs="Calibri"/>
          <w:i/>
          <w:lang w:val="el-GR"/>
        </w:rPr>
        <w:t>Τίτλος περιοδικού</w:t>
      </w:r>
      <w:r w:rsidR="00180746" w:rsidRPr="00180746">
        <w:rPr>
          <w:rFonts w:ascii="Calibri" w:hAnsi="Calibri" w:cs="Calibri"/>
          <w:lang w:val="el-GR"/>
        </w:rPr>
        <w:t xml:space="preserve"> τόμος: σελίδες. </w:t>
      </w:r>
    </w:p>
    <w:p w:rsidR="006A3FB4" w:rsidRPr="00180746" w:rsidRDefault="006A3FB4" w:rsidP="006A3FB4">
      <w:pPr>
        <w:spacing w:after="120"/>
        <w:ind w:firstLine="720"/>
        <w:contextualSpacing/>
        <w:jc w:val="both"/>
        <w:rPr>
          <w:rFonts w:ascii="Calibri" w:hAnsi="Calibri" w:cs="Calibri"/>
          <w:i/>
          <w:iCs/>
          <w:lang w:val="el-GR"/>
        </w:rPr>
      </w:pPr>
    </w:p>
    <w:p w:rsidR="006A3FB4" w:rsidRPr="006A3FB4" w:rsidRDefault="006A3FB4" w:rsidP="006A3FB4">
      <w:pPr>
        <w:spacing w:after="120"/>
        <w:ind w:firstLine="720"/>
        <w:contextualSpacing/>
        <w:jc w:val="both"/>
        <w:rPr>
          <w:rFonts w:ascii="Calibri" w:hAnsi="Calibri" w:cs="Calibri"/>
        </w:rPr>
      </w:pPr>
      <w:r w:rsidRPr="006A3FB4">
        <w:rPr>
          <w:rFonts w:ascii="Calibri" w:hAnsi="Calibri" w:cs="Calibri"/>
          <w:i/>
          <w:iCs/>
        </w:rPr>
        <w:t>Παραδείγματα 1Β</w:t>
      </w:r>
    </w:p>
    <w:p w:rsidR="006A3FB4" w:rsidRPr="006A3FB4" w:rsidRDefault="006A3FB4" w:rsidP="006A3FB4">
      <w:pPr>
        <w:spacing w:after="120"/>
        <w:ind w:left="720"/>
        <w:contextualSpacing/>
        <w:jc w:val="both"/>
        <w:rPr>
          <w:rFonts w:ascii="Calibri" w:hAnsi="Calibri" w:cs="Calibri"/>
          <w:lang w:val="en-US"/>
        </w:rPr>
      </w:pPr>
      <w:r w:rsidRPr="006A3FB4">
        <w:rPr>
          <w:rFonts w:ascii="Calibri" w:hAnsi="Calibri" w:cs="Calibri"/>
          <w:lang w:val="en-US"/>
        </w:rPr>
        <w:t xml:space="preserve">Dismuke C, Egede L (2015) The Impact of Cognitive, Social and Physical Limitations on Income in Community Dwelling Adults with Chronic Medical and Mental Disorders. </w:t>
      </w:r>
      <w:r w:rsidRPr="006A3FB4">
        <w:rPr>
          <w:rFonts w:ascii="Calibri" w:hAnsi="Calibri" w:cs="Calibri"/>
          <w:i/>
          <w:lang w:val="en-US"/>
        </w:rPr>
        <w:t>Global Journal of Health Science</w:t>
      </w:r>
      <w:r w:rsidRPr="006A3FB4">
        <w:rPr>
          <w:rFonts w:ascii="Calibri" w:hAnsi="Calibri" w:cs="Calibri"/>
          <w:lang w:val="en-US"/>
        </w:rPr>
        <w:t xml:space="preserve"> 7: 183-195.</w:t>
      </w:r>
    </w:p>
    <w:p w:rsidR="006A3FB4" w:rsidRPr="006A3FB4" w:rsidRDefault="006A3FB4" w:rsidP="006A3FB4">
      <w:pPr>
        <w:spacing w:after="120"/>
        <w:ind w:left="720"/>
        <w:contextualSpacing/>
        <w:jc w:val="both"/>
        <w:rPr>
          <w:rFonts w:ascii="Calibri" w:hAnsi="Calibri" w:cs="Calibri"/>
          <w:lang w:val="fi-FI"/>
        </w:rPr>
      </w:pPr>
    </w:p>
    <w:p w:rsidR="006A3FB4" w:rsidRPr="006A3FB4" w:rsidRDefault="006A3FB4" w:rsidP="006A3FB4">
      <w:pPr>
        <w:spacing w:after="120"/>
        <w:ind w:left="720"/>
        <w:contextualSpacing/>
        <w:jc w:val="both"/>
        <w:rPr>
          <w:rFonts w:ascii="Calibri" w:hAnsi="Calibri" w:cs="Calibri"/>
          <w:lang w:val="en-US"/>
        </w:rPr>
      </w:pPr>
      <w:r w:rsidRPr="006A3FB4">
        <w:rPr>
          <w:rFonts w:ascii="Calibri" w:hAnsi="Calibri" w:cs="Calibri"/>
          <w:lang w:val="fi-FI"/>
        </w:rPr>
        <w:t>Halley JM, Hartley S, Kallimanis AS, Kunin WE, Lennon JJ, Sgardelis SP (2004)</w:t>
      </w:r>
      <w:r w:rsidRPr="006A3FB4">
        <w:rPr>
          <w:rFonts w:ascii="Calibri" w:hAnsi="Calibri" w:cs="Calibri"/>
          <w:lang w:val="en-US"/>
        </w:rPr>
        <w:t>.</w:t>
      </w:r>
      <w:r w:rsidRPr="006A3FB4">
        <w:rPr>
          <w:rFonts w:ascii="Calibri" w:hAnsi="Calibri" w:cs="Calibri"/>
          <w:lang w:val="fi-FI"/>
        </w:rPr>
        <w:t xml:space="preserve"> </w:t>
      </w:r>
      <w:r w:rsidRPr="006A3FB4">
        <w:rPr>
          <w:rFonts w:ascii="Calibri" w:hAnsi="Calibri" w:cs="Calibri"/>
          <w:lang w:val="en-US"/>
        </w:rPr>
        <w:t xml:space="preserve">Uses and abuses of fractal methodology in ecology. </w:t>
      </w:r>
      <w:r w:rsidRPr="006A3FB4">
        <w:rPr>
          <w:rFonts w:ascii="Calibri" w:hAnsi="Calibri" w:cs="Calibri"/>
          <w:i/>
          <w:iCs/>
          <w:lang w:val="en-US"/>
        </w:rPr>
        <w:t>Ecology Letters</w:t>
      </w:r>
      <w:r w:rsidRPr="006A3FB4">
        <w:rPr>
          <w:rFonts w:ascii="Calibri" w:hAnsi="Calibri" w:cs="Calibri"/>
          <w:lang w:val="en-US"/>
        </w:rPr>
        <w:t xml:space="preserve"> </w:t>
      </w:r>
      <w:r w:rsidRPr="006A3FB4">
        <w:rPr>
          <w:rFonts w:ascii="Calibri" w:hAnsi="Calibri" w:cs="Calibri"/>
          <w:iCs/>
          <w:lang w:val="en-US"/>
        </w:rPr>
        <w:t>7:</w:t>
      </w:r>
      <w:r w:rsidRPr="006A3FB4">
        <w:rPr>
          <w:rFonts w:ascii="Calibri" w:hAnsi="Calibri" w:cs="Calibri"/>
          <w:lang w:val="en-US"/>
        </w:rPr>
        <w:t xml:space="preserve"> 254-271</w:t>
      </w:r>
      <w:r w:rsidRPr="006A3FB4">
        <w:rPr>
          <w:rStyle w:val="a7"/>
          <w:rFonts w:ascii="Calibri" w:hAnsi="Calibri" w:cs="Calibri"/>
          <w:lang w:val="en-US"/>
        </w:rPr>
        <w:footnoteReference w:id="1"/>
      </w:r>
      <w:r w:rsidRPr="006A3FB4">
        <w:rPr>
          <w:rFonts w:ascii="Calibri" w:hAnsi="Calibri" w:cs="Calibri"/>
          <w:lang w:val="en-US"/>
        </w:rPr>
        <w:t>.</w:t>
      </w:r>
    </w:p>
    <w:p w:rsidR="006A3FB4" w:rsidRPr="006A3FB4" w:rsidRDefault="006A3FB4" w:rsidP="006A3FB4">
      <w:pPr>
        <w:spacing w:after="120"/>
        <w:ind w:left="720"/>
        <w:contextualSpacing/>
        <w:jc w:val="both"/>
        <w:rPr>
          <w:rFonts w:ascii="Calibri" w:hAnsi="Calibri" w:cs="Calibri"/>
          <w:lang w:val="en-US"/>
        </w:rPr>
      </w:pPr>
    </w:p>
    <w:p w:rsidR="006A3FB4" w:rsidRPr="006A3FB4" w:rsidRDefault="006A3FB4" w:rsidP="006A3FB4">
      <w:pPr>
        <w:spacing w:before="120"/>
        <w:jc w:val="both"/>
        <w:rPr>
          <w:rFonts w:ascii="Calibri" w:hAnsi="Calibri" w:cs="Calibri"/>
          <w:lang w:val="el-GR"/>
        </w:rPr>
      </w:pPr>
      <w:r w:rsidRPr="006A3FB4">
        <w:rPr>
          <w:rFonts w:ascii="Calibri" w:hAnsi="Calibri" w:cs="Calibri"/>
          <w:b/>
          <w:bCs/>
          <w:i/>
          <w:iCs/>
          <w:lang w:val="el-GR"/>
        </w:rPr>
        <w:t>Γ.</w:t>
      </w:r>
      <w:r w:rsidRPr="006A3FB4">
        <w:rPr>
          <w:rFonts w:ascii="Calibri" w:hAnsi="Calibri" w:cs="Calibri"/>
          <w:i/>
          <w:iCs/>
          <w:lang w:val="el-GR"/>
        </w:rPr>
        <w:t xml:space="preserve"> Άρθρο με πολλούς συγγραφείς</w:t>
      </w:r>
      <w:r w:rsidRPr="006A3FB4">
        <w:rPr>
          <w:rFonts w:ascii="Calibri" w:hAnsi="Calibri" w:cs="Calibri"/>
          <w:lang w:val="el-GR"/>
        </w:rPr>
        <w:t xml:space="preserve"> - όταν οι συγγραφείς είναι πάρα πολλοί, μπορούν να αναφέρονται μόνον μερικοί από τους πρώτους [</w:t>
      </w:r>
      <w:r w:rsidR="00180746">
        <w:rPr>
          <w:rFonts w:ascii="Calibri" w:hAnsi="Calibri" w:cs="Calibri"/>
          <w:lang w:val="el-GR"/>
        </w:rPr>
        <w:t xml:space="preserve">π.χ. </w:t>
      </w:r>
      <w:r w:rsidRPr="006A3FB4">
        <w:rPr>
          <w:rFonts w:ascii="Calibri" w:hAnsi="Calibri" w:cs="Calibri"/>
          <w:lang w:val="el-GR"/>
        </w:rPr>
        <w:t xml:space="preserve">μέχρι δέκα] και ο τελευταίος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Επίθετο Αρχικά, Επίθετο Αρχικά, Επίθετο Αρχικά, Επίθετο Αρχικά, Επίθετο Αρχικά, Επίθετο Αρχικά, Επίθετο Αρχικά, Επίθετο Αρχικά, Επίθετο Αρχικά, Επίθετο Αρχικά, ... Επίθετο Αρχικά (χρόνος έκδοσης) Τίτλος άρθρου. </w:t>
      </w:r>
      <w:r w:rsidRPr="006A3FB4">
        <w:rPr>
          <w:rFonts w:ascii="Calibri" w:hAnsi="Calibri" w:cs="Calibri"/>
          <w:i/>
          <w:iCs/>
          <w:lang w:val="el-GR"/>
        </w:rPr>
        <w:t>Τίτλος περιοδικού</w:t>
      </w:r>
      <w:r w:rsidRPr="006A3FB4">
        <w:rPr>
          <w:rFonts w:ascii="Calibri" w:hAnsi="Calibri" w:cs="Calibri"/>
          <w:lang w:val="el-GR"/>
        </w:rPr>
        <w:t xml:space="preserve"> τόμος: σελίδες.</w:t>
      </w:r>
    </w:p>
    <w:p w:rsidR="006A3FB4" w:rsidRPr="006A3FB4" w:rsidRDefault="006A3FB4" w:rsidP="006A3FB4">
      <w:pPr>
        <w:contextualSpacing/>
        <w:jc w:val="both"/>
        <w:rPr>
          <w:rFonts w:ascii="Calibri" w:hAnsi="Calibri" w:cs="Calibri"/>
          <w:lang w:val="el-GR"/>
        </w:rPr>
      </w:pPr>
    </w:p>
    <w:p w:rsidR="006A3FB4" w:rsidRPr="006A3FB4" w:rsidRDefault="006A3FB4" w:rsidP="006A3FB4">
      <w:pPr>
        <w:spacing w:before="120"/>
        <w:ind w:left="720"/>
        <w:contextualSpacing/>
        <w:jc w:val="both"/>
        <w:rPr>
          <w:rFonts w:ascii="Calibri" w:hAnsi="Calibri" w:cs="Calibri"/>
          <w:i/>
          <w:iCs/>
        </w:rPr>
      </w:pPr>
      <w:r w:rsidRPr="006A3FB4">
        <w:rPr>
          <w:rFonts w:ascii="Calibri" w:hAnsi="Calibri" w:cs="Calibri"/>
          <w:i/>
          <w:iCs/>
        </w:rPr>
        <w:t>Παράδειγμα 1Γ</w:t>
      </w:r>
    </w:p>
    <w:p w:rsidR="006A3FB4" w:rsidRPr="006A3FB4" w:rsidRDefault="006A3FB4" w:rsidP="006A3FB4">
      <w:pPr>
        <w:ind w:left="720"/>
        <w:contextualSpacing/>
        <w:jc w:val="both"/>
        <w:rPr>
          <w:rFonts w:ascii="Calibri" w:hAnsi="Calibri" w:cs="Calibri"/>
          <w:lang w:val="el-GR"/>
        </w:rPr>
      </w:pPr>
      <w:r w:rsidRPr="006A3FB4">
        <w:rPr>
          <w:rFonts w:ascii="Calibri" w:hAnsi="Calibri" w:cs="Calibri"/>
          <w:lang w:val="en-US"/>
        </w:rPr>
        <w:t xml:space="preserve">Ichimura A, Hirasawa A, Poulain-Godefroy O, Bonnefond A, Hara T, Yengo L, Kowalewsk, MM, Garber PA, Cortés-Ortiz L, Urbani B .... Choquet H (2012) Dysfunction of lipid sensor GPR120 leads to obesity in both mouse and human. </w:t>
      </w:r>
      <w:r w:rsidRPr="006A3FB4">
        <w:rPr>
          <w:rFonts w:ascii="Calibri" w:hAnsi="Calibri" w:cs="Calibri"/>
          <w:i/>
          <w:lang w:val="en-US"/>
        </w:rPr>
        <w:t>Nature</w:t>
      </w:r>
      <w:r w:rsidRPr="006A3FB4">
        <w:rPr>
          <w:rFonts w:ascii="Calibri" w:hAnsi="Calibri" w:cs="Calibri"/>
          <w:lang w:val="el-GR"/>
        </w:rPr>
        <w:t xml:space="preserve"> 483: 350.</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bCs/>
          <w:iCs/>
          <w:lang w:val="el-GR"/>
        </w:rPr>
      </w:pPr>
      <w:r w:rsidRPr="006A3FB4">
        <w:rPr>
          <w:rFonts w:ascii="Calibri" w:hAnsi="Calibri" w:cs="Calibri"/>
          <w:b/>
          <w:bCs/>
          <w:iCs/>
          <w:lang w:val="el-GR"/>
        </w:rPr>
        <w:t>2. Βιβλίο</w:t>
      </w:r>
    </w:p>
    <w:p w:rsidR="006A3FB4" w:rsidRPr="006A3FB4" w:rsidRDefault="006A3FB4" w:rsidP="006A3FB4">
      <w:pPr>
        <w:spacing w:before="120"/>
        <w:jc w:val="both"/>
        <w:rPr>
          <w:rFonts w:ascii="Calibri" w:hAnsi="Calibri" w:cs="Calibri"/>
          <w:i/>
          <w:iCs/>
          <w:lang w:val="el-GR"/>
        </w:rPr>
      </w:pPr>
      <w:r w:rsidRPr="006A3FB4">
        <w:rPr>
          <w:rFonts w:ascii="Calibri" w:hAnsi="Calibri" w:cs="Calibri"/>
          <w:b/>
          <w:bCs/>
          <w:lang w:val="el-GR"/>
        </w:rPr>
        <w:t>Α.</w:t>
      </w:r>
      <w:r w:rsidRPr="006A3FB4">
        <w:rPr>
          <w:rFonts w:ascii="Calibri" w:hAnsi="Calibri" w:cs="Calibri"/>
          <w:lang w:val="el-GR"/>
        </w:rPr>
        <w:t xml:space="preserve"> </w:t>
      </w:r>
      <w:r w:rsidRPr="006A3FB4">
        <w:rPr>
          <w:rFonts w:ascii="Calibri" w:hAnsi="Calibri" w:cs="Calibri"/>
          <w:i/>
          <w:iCs/>
          <w:lang w:val="el-GR"/>
        </w:rPr>
        <w:t>Βιβλίο ενός συγγραφέα</w:t>
      </w:r>
    </w:p>
    <w:p w:rsidR="006A3FB4" w:rsidRPr="006A3FB4" w:rsidRDefault="006A3FB4" w:rsidP="006A3FB4">
      <w:pPr>
        <w:contextualSpacing/>
        <w:jc w:val="both"/>
        <w:rPr>
          <w:rFonts w:ascii="Calibri" w:hAnsi="Calibri" w:cs="Calibri"/>
        </w:rPr>
      </w:pPr>
      <w:r w:rsidRPr="006A3FB4">
        <w:rPr>
          <w:rFonts w:ascii="Calibri" w:hAnsi="Calibri" w:cs="Calibri"/>
          <w:lang w:val="el-GR"/>
        </w:rPr>
        <w:t xml:space="preserve">Επίθετο Αρχικά (χρόνος έκδοσης) Τίτλος. </w:t>
      </w:r>
      <w:r w:rsidRPr="006A3FB4">
        <w:rPr>
          <w:rFonts w:ascii="Calibri" w:hAnsi="Calibri" w:cs="Calibri"/>
        </w:rPr>
        <w:t>Τόπος έκδοσης, Εκδότης.</w:t>
      </w:r>
    </w:p>
    <w:p w:rsidR="006A3FB4" w:rsidRPr="006A3FB4" w:rsidRDefault="006A3FB4" w:rsidP="006A3FB4">
      <w:pPr>
        <w:contextualSpacing/>
        <w:jc w:val="both"/>
        <w:rPr>
          <w:rFonts w:ascii="Calibri" w:hAnsi="Calibri" w:cs="Calibri"/>
        </w:rPr>
      </w:pPr>
    </w:p>
    <w:p w:rsidR="006A3FB4" w:rsidRPr="006A3FB4" w:rsidRDefault="006A3FB4" w:rsidP="006A3FB4">
      <w:pPr>
        <w:ind w:left="720"/>
        <w:contextualSpacing/>
        <w:jc w:val="both"/>
        <w:rPr>
          <w:rFonts w:ascii="Calibri" w:hAnsi="Calibri" w:cs="Calibri"/>
          <w:i/>
          <w:iCs/>
          <w:lang w:val="en-US"/>
        </w:rPr>
      </w:pPr>
      <w:r w:rsidRPr="006A3FB4">
        <w:rPr>
          <w:rFonts w:ascii="Calibri" w:hAnsi="Calibri" w:cs="Calibri"/>
          <w:i/>
          <w:iCs/>
        </w:rPr>
        <w:t>Παράδειγμα</w:t>
      </w:r>
      <w:r w:rsidRPr="006A3FB4">
        <w:rPr>
          <w:rFonts w:ascii="Calibri" w:hAnsi="Calibri" w:cs="Calibri"/>
          <w:i/>
          <w:iCs/>
          <w:lang w:val="en-US"/>
        </w:rPr>
        <w:t xml:space="preserve"> 2</w:t>
      </w:r>
      <w:r w:rsidRPr="006A3FB4">
        <w:rPr>
          <w:rFonts w:ascii="Calibri" w:hAnsi="Calibri" w:cs="Calibri"/>
          <w:i/>
          <w:iCs/>
        </w:rPr>
        <w:t>Α</w:t>
      </w:r>
      <w:r w:rsidRPr="006A3FB4">
        <w:rPr>
          <w:rFonts w:ascii="Calibri" w:hAnsi="Calibri" w:cs="Calibri"/>
          <w:i/>
          <w:iCs/>
          <w:lang w:val="en-US"/>
        </w:rPr>
        <w:t xml:space="preserve"> </w:t>
      </w:r>
    </w:p>
    <w:p w:rsidR="006A3FB4" w:rsidRPr="006A3FB4" w:rsidRDefault="006A3FB4" w:rsidP="006A3FB4">
      <w:pPr>
        <w:ind w:left="720"/>
        <w:contextualSpacing/>
        <w:jc w:val="both"/>
        <w:rPr>
          <w:rFonts w:ascii="Calibri" w:hAnsi="Calibri" w:cs="Calibri"/>
          <w:lang w:val="el-GR"/>
        </w:rPr>
      </w:pPr>
      <w:r w:rsidRPr="006A3FB4">
        <w:rPr>
          <w:rFonts w:ascii="Calibri" w:hAnsi="Calibri" w:cs="Calibri"/>
          <w:lang w:val="en-US"/>
        </w:rPr>
        <w:lastRenderedPageBreak/>
        <w:t xml:space="preserve">Darwin C (1859) On the origin of species by means of natural selection, or preservation of favoured races in the struggle for life. </w:t>
      </w:r>
      <w:smartTag w:uri="urn:schemas-microsoft-com:office:smarttags" w:element="place">
        <w:smartTag w:uri="urn:schemas-microsoft-com:office:smarttags" w:element="City">
          <w:r w:rsidRPr="006A3FB4">
            <w:rPr>
              <w:rFonts w:ascii="Calibri" w:hAnsi="Calibri" w:cs="Calibri"/>
              <w:lang w:val="en-US"/>
            </w:rPr>
            <w:t>London</w:t>
          </w:r>
        </w:smartTag>
      </w:smartTag>
      <w:r w:rsidRPr="006A3FB4">
        <w:rPr>
          <w:rFonts w:ascii="Calibri" w:hAnsi="Calibri" w:cs="Calibri"/>
          <w:lang w:val="el-GR"/>
        </w:rPr>
        <w:t xml:space="preserve">, </w:t>
      </w:r>
      <w:r w:rsidRPr="006A3FB4">
        <w:rPr>
          <w:rFonts w:ascii="Calibri" w:hAnsi="Calibri" w:cs="Calibri"/>
          <w:lang w:val="en-US"/>
        </w:rPr>
        <w:t>JohnMurray</w:t>
      </w:r>
      <w:r w:rsidRPr="006A3FB4">
        <w:rPr>
          <w:rFonts w:ascii="Calibri" w:hAnsi="Calibri" w:cs="Calibri"/>
          <w:lang w:val="el-GR"/>
        </w:rPr>
        <w:t>.</w:t>
      </w:r>
    </w:p>
    <w:p w:rsidR="006A3FB4" w:rsidRPr="006A3FB4" w:rsidRDefault="006A3FB4" w:rsidP="006A3FB4">
      <w:pPr>
        <w:spacing w:before="120"/>
        <w:jc w:val="both"/>
        <w:rPr>
          <w:rFonts w:ascii="Calibri" w:hAnsi="Calibri" w:cs="Calibri"/>
          <w:lang w:val="el-GR"/>
        </w:rPr>
      </w:pPr>
      <w:r w:rsidRPr="006A3FB4">
        <w:rPr>
          <w:rFonts w:ascii="Calibri" w:hAnsi="Calibri" w:cs="Calibri"/>
          <w:b/>
          <w:bCs/>
          <w:lang w:val="el-GR"/>
        </w:rPr>
        <w:t>Β.</w:t>
      </w:r>
      <w:r w:rsidRPr="006A3FB4">
        <w:rPr>
          <w:rFonts w:ascii="Calibri" w:hAnsi="Calibri" w:cs="Calibri"/>
          <w:lang w:val="el-GR"/>
        </w:rPr>
        <w:t xml:space="preserve"> </w:t>
      </w:r>
      <w:r w:rsidRPr="006A3FB4">
        <w:rPr>
          <w:rFonts w:ascii="Calibri" w:hAnsi="Calibri" w:cs="Calibri"/>
          <w:i/>
          <w:iCs/>
          <w:lang w:val="el-GR"/>
        </w:rPr>
        <w:t>Βιβλίο με περισσότερους συγγραφείς</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Επίθετο Αρχικά, … Επίθετο Αρχικά (χρόνος έκδοσης) Τίτλος: Υπότιτλος</w:t>
      </w:r>
      <w:r w:rsidR="00180746">
        <w:rPr>
          <w:rFonts w:ascii="Calibri" w:hAnsi="Calibri" w:cs="Calibri"/>
          <w:lang w:val="el-GR"/>
        </w:rPr>
        <w:t xml:space="preserve"> [</w:t>
      </w:r>
      <w:r w:rsidR="00180746" w:rsidRPr="00180746">
        <w:rPr>
          <w:rFonts w:ascii="Calibri" w:hAnsi="Calibri" w:cs="Calibri"/>
          <w:i/>
          <w:iCs/>
          <w:lang w:val="el-GR"/>
        </w:rPr>
        <w:t>εάν βέβαια υπάρχει υπότιτλος</w:t>
      </w:r>
      <w:r w:rsidR="00180746">
        <w:rPr>
          <w:rFonts w:ascii="Calibri" w:hAnsi="Calibri" w:cs="Calibri"/>
          <w:lang w:val="el-GR"/>
        </w:rPr>
        <w:t>]</w:t>
      </w:r>
      <w:r w:rsidRPr="006A3FB4">
        <w:rPr>
          <w:rFonts w:ascii="Calibri" w:hAnsi="Calibri" w:cs="Calibri"/>
          <w:lang w:val="el-GR"/>
        </w:rPr>
        <w:t>. Τόπος έκδοσης, Εκδότης.</w:t>
      </w:r>
    </w:p>
    <w:p w:rsidR="006A3FB4" w:rsidRPr="006A3FB4" w:rsidRDefault="006A3FB4" w:rsidP="006A3FB4">
      <w:pPr>
        <w:contextualSpacing/>
        <w:jc w:val="both"/>
        <w:rPr>
          <w:rFonts w:ascii="Calibri" w:hAnsi="Calibri" w:cs="Calibri"/>
          <w:lang w:val="el-GR"/>
        </w:rPr>
      </w:pPr>
    </w:p>
    <w:p w:rsidR="006A3FB4" w:rsidRPr="006A3FB4" w:rsidRDefault="006A3FB4" w:rsidP="006A3FB4">
      <w:pPr>
        <w:ind w:left="720"/>
        <w:contextualSpacing/>
        <w:jc w:val="both"/>
        <w:rPr>
          <w:rFonts w:ascii="Calibri" w:hAnsi="Calibri" w:cs="Calibri"/>
          <w:i/>
          <w:iCs/>
          <w:lang w:val="el-GR"/>
        </w:rPr>
      </w:pPr>
      <w:r w:rsidRPr="006A3FB4">
        <w:rPr>
          <w:rFonts w:ascii="Calibri" w:hAnsi="Calibri" w:cs="Calibri"/>
          <w:i/>
          <w:iCs/>
          <w:lang w:val="el-GR"/>
        </w:rPr>
        <w:t>Παράδειγμα 2Β</w:t>
      </w:r>
    </w:p>
    <w:p w:rsidR="006A3FB4" w:rsidRPr="006A3FB4" w:rsidRDefault="006A3FB4" w:rsidP="006A3FB4">
      <w:pPr>
        <w:ind w:left="720"/>
        <w:contextualSpacing/>
        <w:jc w:val="both"/>
        <w:rPr>
          <w:rFonts w:ascii="Calibri" w:hAnsi="Calibri" w:cs="Calibri"/>
          <w:lang w:val="el-GR"/>
        </w:rPr>
      </w:pPr>
      <w:r w:rsidRPr="006A3FB4">
        <w:rPr>
          <w:rFonts w:ascii="Calibri" w:hAnsi="Calibri" w:cs="Calibri"/>
          <w:lang w:val="en-US"/>
        </w:rPr>
        <w:t>Kowalewski</w:t>
      </w:r>
      <w:r w:rsidRPr="006A3FB4">
        <w:rPr>
          <w:rFonts w:ascii="Calibri" w:hAnsi="Calibri" w:cs="Calibri"/>
          <w:lang w:val="el-GR"/>
        </w:rPr>
        <w:t xml:space="preserve"> </w:t>
      </w:r>
      <w:r w:rsidRPr="006A3FB4">
        <w:rPr>
          <w:rFonts w:ascii="Calibri" w:hAnsi="Calibri" w:cs="Calibri"/>
          <w:lang w:val="en-US"/>
        </w:rPr>
        <w:t>MM</w:t>
      </w:r>
      <w:r w:rsidRPr="006A3FB4">
        <w:rPr>
          <w:rFonts w:ascii="Calibri" w:hAnsi="Calibri" w:cs="Calibri"/>
          <w:lang w:val="el-GR"/>
        </w:rPr>
        <w:t xml:space="preserve">, </w:t>
      </w:r>
      <w:r w:rsidRPr="006A3FB4">
        <w:rPr>
          <w:rFonts w:ascii="Calibri" w:hAnsi="Calibri" w:cs="Calibri"/>
          <w:lang w:val="en-US"/>
        </w:rPr>
        <w:t>Garber</w:t>
      </w:r>
      <w:r w:rsidRPr="006A3FB4">
        <w:rPr>
          <w:rFonts w:ascii="Calibri" w:hAnsi="Calibri" w:cs="Calibri"/>
          <w:lang w:val="el-GR"/>
        </w:rPr>
        <w:t xml:space="preserve"> </w:t>
      </w:r>
      <w:r w:rsidRPr="006A3FB4">
        <w:rPr>
          <w:rFonts w:ascii="Calibri" w:hAnsi="Calibri" w:cs="Calibri"/>
          <w:lang w:val="en-US"/>
        </w:rPr>
        <w:t>PA</w:t>
      </w:r>
      <w:r w:rsidRPr="006A3FB4">
        <w:rPr>
          <w:rFonts w:ascii="Calibri" w:hAnsi="Calibri" w:cs="Calibri"/>
          <w:lang w:val="el-GR"/>
        </w:rPr>
        <w:t xml:space="preserve">, </w:t>
      </w:r>
      <w:r w:rsidRPr="006A3FB4">
        <w:rPr>
          <w:rFonts w:ascii="Calibri" w:hAnsi="Calibri" w:cs="Calibri"/>
          <w:lang w:val="en-US"/>
        </w:rPr>
        <w:t>Cort</w:t>
      </w:r>
      <w:r w:rsidRPr="006A3FB4">
        <w:rPr>
          <w:rFonts w:ascii="Calibri" w:hAnsi="Calibri" w:cs="Calibri"/>
          <w:lang w:val="el-GR"/>
        </w:rPr>
        <w:t>é</w:t>
      </w:r>
      <w:r w:rsidRPr="006A3FB4">
        <w:rPr>
          <w:rFonts w:ascii="Calibri" w:hAnsi="Calibri" w:cs="Calibri"/>
          <w:lang w:val="en-US"/>
        </w:rPr>
        <w:t>s</w:t>
      </w:r>
      <w:r w:rsidRPr="006A3FB4">
        <w:rPr>
          <w:rFonts w:ascii="Calibri" w:hAnsi="Calibri" w:cs="Calibri"/>
          <w:lang w:val="el-GR"/>
        </w:rPr>
        <w:t>-</w:t>
      </w:r>
      <w:r w:rsidRPr="006A3FB4">
        <w:rPr>
          <w:rFonts w:ascii="Calibri" w:hAnsi="Calibri" w:cs="Calibri"/>
          <w:lang w:val="en-US"/>
        </w:rPr>
        <w:t>Ortiz</w:t>
      </w:r>
      <w:r w:rsidRPr="006A3FB4">
        <w:rPr>
          <w:rFonts w:ascii="Calibri" w:hAnsi="Calibri" w:cs="Calibri"/>
          <w:lang w:val="el-GR"/>
        </w:rPr>
        <w:t xml:space="preserve"> </w:t>
      </w:r>
      <w:r w:rsidRPr="006A3FB4">
        <w:rPr>
          <w:rFonts w:ascii="Calibri" w:hAnsi="Calibri" w:cs="Calibri"/>
          <w:lang w:val="en-US"/>
        </w:rPr>
        <w:t>L</w:t>
      </w:r>
      <w:r w:rsidRPr="006A3FB4">
        <w:rPr>
          <w:rFonts w:ascii="Calibri" w:hAnsi="Calibri" w:cs="Calibri"/>
          <w:lang w:val="el-GR"/>
        </w:rPr>
        <w:t xml:space="preserve">, </w:t>
      </w:r>
      <w:r w:rsidRPr="006A3FB4">
        <w:rPr>
          <w:rFonts w:ascii="Calibri" w:hAnsi="Calibri" w:cs="Calibri"/>
          <w:lang w:val="en-US"/>
        </w:rPr>
        <w:t>Urbani</w:t>
      </w:r>
      <w:r w:rsidRPr="006A3FB4">
        <w:rPr>
          <w:rFonts w:ascii="Calibri" w:hAnsi="Calibri" w:cs="Calibri"/>
          <w:lang w:val="el-GR"/>
        </w:rPr>
        <w:t xml:space="preserve"> </w:t>
      </w:r>
      <w:r w:rsidRPr="006A3FB4">
        <w:rPr>
          <w:rFonts w:ascii="Calibri" w:hAnsi="Calibri" w:cs="Calibri"/>
          <w:lang w:val="en-US"/>
        </w:rPr>
        <w:t>B</w:t>
      </w:r>
      <w:r w:rsidRPr="006A3FB4">
        <w:rPr>
          <w:rFonts w:ascii="Calibri" w:hAnsi="Calibri" w:cs="Calibri"/>
          <w:lang w:val="el-GR"/>
        </w:rPr>
        <w:t xml:space="preserve">, </w:t>
      </w:r>
      <w:r w:rsidRPr="006A3FB4">
        <w:rPr>
          <w:rFonts w:ascii="Calibri" w:hAnsi="Calibri" w:cs="Calibri"/>
          <w:lang w:val="en-US"/>
        </w:rPr>
        <w:t>Youlatos</w:t>
      </w:r>
      <w:r w:rsidRPr="006A3FB4">
        <w:rPr>
          <w:rFonts w:ascii="Calibri" w:hAnsi="Calibri" w:cs="Calibri"/>
          <w:lang w:val="el-GR"/>
        </w:rPr>
        <w:t xml:space="preserve"> </w:t>
      </w:r>
      <w:r w:rsidRPr="006A3FB4">
        <w:rPr>
          <w:rFonts w:ascii="Calibri" w:hAnsi="Calibri" w:cs="Calibri"/>
          <w:lang w:val="en-US"/>
        </w:rPr>
        <w:t>D</w:t>
      </w:r>
      <w:r w:rsidRPr="006A3FB4">
        <w:rPr>
          <w:rFonts w:ascii="Calibri" w:hAnsi="Calibri" w:cs="Calibri"/>
          <w:lang w:val="el-GR"/>
        </w:rPr>
        <w:t xml:space="preserve"> (2015) </w:t>
      </w:r>
      <w:r w:rsidRPr="006A3FB4">
        <w:rPr>
          <w:rFonts w:ascii="Calibri" w:hAnsi="Calibri" w:cs="Calibri"/>
          <w:lang w:val="en-US"/>
        </w:rPr>
        <w:t>Howler</w:t>
      </w:r>
      <w:r w:rsidRPr="006A3FB4">
        <w:rPr>
          <w:rFonts w:ascii="Calibri" w:hAnsi="Calibri" w:cs="Calibri"/>
          <w:lang w:val="el-GR"/>
        </w:rPr>
        <w:t xml:space="preserve"> </w:t>
      </w:r>
      <w:r w:rsidRPr="006A3FB4">
        <w:rPr>
          <w:rFonts w:ascii="Calibri" w:hAnsi="Calibri" w:cs="Calibri"/>
          <w:lang w:val="en-US"/>
        </w:rPr>
        <w:t>Monkeys</w:t>
      </w:r>
      <w:r w:rsidRPr="006A3FB4">
        <w:rPr>
          <w:rFonts w:ascii="Calibri" w:hAnsi="Calibri" w:cs="Calibri"/>
          <w:lang w:val="el-GR"/>
        </w:rPr>
        <w:t xml:space="preserve">: </w:t>
      </w:r>
      <w:r w:rsidRPr="006A3FB4">
        <w:rPr>
          <w:rFonts w:ascii="Calibri" w:hAnsi="Calibri" w:cs="Calibri"/>
          <w:iCs/>
          <w:lang w:val="en-US"/>
        </w:rPr>
        <w:t>Behavior</w:t>
      </w:r>
      <w:r w:rsidRPr="006A3FB4">
        <w:rPr>
          <w:rFonts w:ascii="Calibri" w:hAnsi="Calibri" w:cs="Calibri"/>
          <w:iCs/>
          <w:lang w:val="el-GR"/>
        </w:rPr>
        <w:t xml:space="preserve">, </w:t>
      </w:r>
      <w:r w:rsidRPr="006A3FB4">
        <w:rPr>
          <w:rFonts w:ascii="Calibri" w:hAnsi="Calibri" w:cs="Calibri"/>
          <w:iCs/>
          <w:lang w:val="en-US"/>
        </w:rPr>
        <w:t>Ecology</w:t>
      </w:r>
      <w:r w:rsidRPr="006A3FB4">
        <w:rPr>
          <w:rFonts w:ascii="Calibri" w:hAnsi="Calibri" w:cs="Calibri"/>
          <w:iCs/>
          <w:lang w:val="el-GR"/>
        </w:rPr>
        <w:t xml:space="preserve">, </w:t>
      </w:r>
      <w:r w:rsidRPr="006A3FB4">
        <w:rPr>
          <w:rFonts w:ascii="Calibri" w:hAnsi="Calibri" w:cs="Calibri"/>
          <w:iCs/>
          <w:lang w:val="en-US"/>
        </w:rPr>
        <w:t>and</w:t>
      </w:r>
      <w:r w:rsidRPr="006A3FB4">
        <w:rPr>
          <w:rFonts w:ascii="Calibri" w:hAnsi="Calibri" w:cs="Calibri"/>
          <w:iCs/>
          <w:lang w:val="el-GR"/>
        </w:rPr>
        <w:t xml:space="preserve"> </w:t>
      </w:r>
      <w:r w:rsidRPr="006A3FB4">
        <w:rPr>
          <w:rFonts w:ascii="Calibri" w:hAnsi="Calibri" w:cs="Calibri"/>
          <w:iCs/>
          <w:lang w:val="en-US"/>
        </w:rPr>
        <w:t>Conservation</w:t>
      </w:r>
      <w:r w:rsidRPr="006A3FB4">
        <w:rPr>
          <w:rFonts w:ascii="Calibri" w:hAnsi="Calibri" w:cs="Calibri"/>
          <w:lang w:val="el-GR"/>
        </w:rPr>
        <w:t xml:space="preserve">. </w:t>
      </w:r>
      <w:r w:rsidRPr="006A3FB4">
        <w:rPr>
          <w:rFonts w:ascii="Calibri" w:hAnsi="Calibri" w:cs="Calibri"/>
          <w:lang w:val="en-US"/>
        </w:rPr>
        <w:t>New</w:t>
      </w:r>
      <w:r w:rsidRPr="006A3FB4">
        <w:rPr>
          <w:rFonts w:ascii="Calibri" w:hAnsi="Calibri" w:cs="Calibri"/>
          <w:lang w:val="el-GR"/>
        </w:rPr>
        <w:t xml:space="preserve"> </w:t>
      </w:r>
      <w:r w:rsidRPr="006A3FB4">
        <w:rPr>
          <w:rFonts w:ascii="Calibri" w:hAnsi="Calibri" w:cs="Calibri"/>
          <w:lang w:val="en-US"/>
        </w:rPr>
        <w:t>York</w:t>
      </w:r>
      <w:r w:rsidRPr="006A3FB4">
        <w:rPr>
          <w:rFonts w:ascii="Calibri" w:hAnsi="Calibri" w:cs="Calibri"/>
          <w:lang w:val="el-GR"/>
        </w:rPr>
        <w:t xml:space="preserve">, </w:t>
      </w:r>
      <w:r w:rsidRPr="006A3FB4">
        <w:rPr>
          <w:rFonts w:ascii="Calibri" w:hAnsi="Calibri" w:cs="Calibri"/>
          <w:lang w:val="en-US"/>
        </w:rPr>
        <w:t>Springer</w:t>
      </w:r>
      <w:r w:rsidRPr="006A3FB4">
        <w:rPr>
          <w:rFonts w:ascii="Calibri" w:hAnsi="Calibri" w:cs="Calibri"/>
          <w:lang w:val="el-GR"/>
        </w:rPr>
        <w:t>.</w:t>
      </w:r>
    </w:p>
    <w:p w:rsidR="006A3FB4" w:rsidRPr="006A3FB4" w:rsidRDefault="006A3FB4" w:rsidP="006A3FB4">
      <w:pPr>
        <w:spacing w:before="120"/>
        <w:jc w:val="both"/>
        <w:rPr>
          <w:rFonts w:ascii="Calibri" w:hAnsi="Calibri" w:cs="Calibri"/>
          <w:lang w:val="el-GR"/>
        </w:rPr>
      </w:pPr>
      <w:r w:rsidRPr="006A3FB4">
        <w:rPr>
          <w:rFonts w:ascii="Calibri" w:hAnsi="Calibri" w:cs="Calibri"/>
          <w:b/>
          <w:bCs/>
          <w:lang w:val="el-GR"/>
        </w:rPr>
        <w:t>Γ.</w:t>
      </w:r>
      <w:r w:rsidRPr="006A3FB4">
        <w:rPr>
          <w:rFonts w:ascii="Calibri" w:hAnsi="Calibri" w:cs="Calibri"/>
          <w:lang w:val="el-GR"/>
        </w:rPr>
        <w:t xml:space="preserve"> Κεφάλαιο συγγραφέων σε βιβλίο με επιμελητή ή επιμελητές έκδοσης</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Επίθετο Αρχικά, …  Επίθετο Αρχικά (χρόνος έκδοσης) Τίτλος κεφαλαίου. </w:t>
      </w:r>
      <w:r w:rsidRPr="006A3FB4">
        <w:rPr>
          <w:rFonts w:ascii="Calibri" w:hAnsi="Calibri" w:cs="Calibri"/>
          <w:i/>
          <w:iCs/>
        </w:rPr>
        <w:t>In</w:t>
      </w:r>
      <w:r w:rsidRPr="006A3FB4">
        <w:rPr>
          <w:rFonts w:ascii="Calibri" w:hAnsi="Calibri" w:cs="Calibri"/>
          <w:lang w:val="el-GR"/>
        </w:rPr>
        <w:t xml:space="preserve"> Αρχικά Επίθετο (</w:t>
      </w:r>
      <w:r w:rsidRPr="006A3FB4">
        <w:rPr>
          <w:rFonts w:ascii="Calibri" w:hAnsi="Calibri" w:cs="Calibri"/>
        </w:rPr>
        <w:t>Ed</w:t>
      </w:r>
      <w:r w:rsidRPr="006A3FB4">
        <w:rPr>
          <w:rFonts w:ascii="Calibri" w:hAnsi="Calibri" w:cs="Calibri"/>
          <w:lang w:val="el-GR"/>
        </w:rPr>
        <w:t xml:space="preserve">.), </w:t>
      </w:r>
      <w:r w:rsidRPr="006A3FB4">
        <w:rPr>
          <w:rFonts w:ascii="Calibri" w:hAnsi="Calibri" w:cs="Calibri"/>
        </w:rPr>
        <w:t>T</w:t>
      </w:r>
      <w:r w:rsidRPr="006A3FB4">
        <w:rPr>
          <w:rFonts w:ascii="Calibri" w:hAnsi="Calibri" w:cs="Calibri"/>
          <w:lang w:val="el-GR"/>
        </w:rPr>
        <w:t>ίτλος βιβλίου (</w:t>
      </w:r>
      <w:r w:rsidRPr="006A3FB4">
        <w:rPr>
          <w:rFonts w:ascii="Calibri" w:hAnsi="Calibri" w:cs="Calibri"/>
        </w:rPr>
        <w:t>pp</w:t>
      </w:r>
      <w:r w:rsidRPr="006A3FB4">
        <w:rPr>
          <w:rFonts w:ascii="Calibri" w:hAnsi="Calibri" w:cs="Calibri"/>
          <w:lang w:val="el-GR"/>
        </w:rPr>
        <w:t>. σελίδες). Τόπος έκδοσης, Εκδότης.</w:t>
      </w:r>
    </w:p>
    <w:p w:rsidR="006A3FB4" w:rsidRPr="006A3FB4" w:rsidRDefault="006A3FB4" w:rsidP="006A3FB4">
      <w:pPr>
        <w:contextualSpacing/>
        <w:jc w:val="both"/>
        <w:rPr>
          <w:rFonts w:ascii="Calibri" w:hAnsi="Calibri" w:cs="Calibri"/>
          <w:i/>
          <w:iCs/>
          <w:lang w:val="el-GR"/>
        </w:rPr>
      </w:pPr>
    </w:p>
    <w:p w:rsidR="006A3FB4" w:rsidRPr="006A3FB4" w:rsidRDefault="006A3FB4" w:rsidP="006A3FB4">
      <w:pPr>
        <w:ind w:left="720"/>
        <w:contextualSpacing/>
        <w:jc w:val="both"/>
        <w:rPr>
          <w:rFonts w:ascii="Calibri" w:hAnsi="Calibri" w:cs="Calibri"/>
          <w:lang w:val="el-GR"/>
        </w:rPr>
      </w:pPr>
      <w:r w:rsidRPr="006A3FB4">
        <w:rPr>
          <w:rFonts w:ascii="Calibri" w:hAnsi="Calibri" w:cs="Calibri"/>
          <w:i/>
          <w:iCs/>
          <w:lang w:val="el-GR"/>
        </w:rPr>
        <w:t>Παράδειγμα 2Γ</w:t>
      </w:r>
      <w:r w:rsidRPr="006A3FB4">
        <w:rPr>
          <w:rFonts w:ascii="Calibri" w:hAnsi="Calibri" w:cs="Calibri"/>
          <w:lang w:val="el-GR"/>
        </w:rPr>
        <w:t xml:space="preserve"> (με δύο επιμελητές έκδοσης)</w:t>
      </w:r>
    </w:p>
    <w:p w:rsidR="006A3FB4" w:rsidRPr="006A3FB4" w:rsidRDefault="006A3FB4" w:rsidP="006A3FB4">
      <w:pPr>
        <w:ind w:left="720"/>
        <w:contextualSpacing/>
        <w:jc w:val="both"/>
        <w:rPr>
          <w:rFonts w:ascii="Calibri" w:hAnsi="Calibri" w:cs="Calibri"/>
          <w:lang w:val="el-GR"/>
        </w:rPr>
      </w:pPr>
      <w:r w:rsidRPr="006A3FB4">
        <w:rPr>
          <w:rFonts w:ascii="Calibri" w:hAnsi="Calibri" w:cs="Calibri"/>
          <w:lang w:val="en-US"/>
        </w:rPr>
        <w:t xml:space="preserve">Dahl Å, Galán C, Hajkova L, Pauling A, Sikoparija B, Smith M, Vokou D (2012) The onset, course and intensity of the pollen season. </w:t>
      </w:r>
      <w:r w:rsidRPr="006A3FB4">
        <w:rPr>
          <w:rFonts w:ascii="Calibri" w:hAnsi="Calibri" w:cs="Calibri"/>
          <w:i/>
          <w:iCs/>
          <w:lang w:val="en-US"/>
        </w:rPr>
        <w:t>In</w:t>
      </w:r>
      <w:r w:rsidRPr="006A3FB4">
        <w:rPr>
          <w:rFonts w:ascii="Calibri" w:hAnsi="Calibri" w:cs="Calibri"/>
          <w:lang w:val="en-US"/>
        </w:rPr>
        <w:t xml:space="preserve"> M Sofiev, K-C Bergmann (Eds), Allergenic Pollen (pp. 29-70). Dordrecht</w:t>
      </w:r>
      <w:r w:rsidRPr="006A3FB4">
        <w:rPr>
          <w:rFonts w:ascii="Calibri" w:hAnsi="Calibri" w:cs="Calibri"/>
          <w:lang w:val="el-GR"/>
        </w:rPr>
        <w:t xml:space="preserve">, </w:t>
      </w:r>
      <w:r w:rsidRPr="006A3FB4">
        <w:rPr>
          <w:rFonts w:ascii="Calibri" w:hAnsi="Calibri" w:cs="Calibri"/>
          <w:lang w:val="en-US"/>
        </w:rPr>
        <w:t>Springer</w:t>
      </w:r>
      <w:r w:rsidRPr="006A3FB4">
        <w:rPr>
          <w:rFonts w:ascii="Calibri" w:hAnsi="Calibri" w:cs="Calibri"/>
          <w:lang w:val="el-GR"/>
        </w:rPr>
        <w:t>.</w:t>
      </w:r>
    </w:p>
    <w:p w:rsidR="006A3FB4" w:rsidRPr="006A3FB4" w:rsidRDefault="006A3FB4" w:rsidP="006A3FB4">
      <w:pPr>
        <w:spacing w:before="120" w:after="120"/>
        <w:jc w:val="both"/>
        <w:rPr>
          <w:rFonts w:ascii="Calibri" w:hAnsi="Calibri" w:cs="Calibri"/>
          <w:i/>
          <w:u w:val="single"/>
          <w:lang w:val="el-GR"/>
        </w:rPr>
      </w:pPr>
      <w:r w:rsidRPr="006A3FB4">
        <w:rPr>
          <w:rFonts w:ascii="Calibri" w:hAnsi="Calibri" w:cs="Calibri"/>
          <w:i/>
          <w:u w:val="single"/>
          <w:lang w:val="el-GR"/>
        </w:rPr>
        <w:t xml:space="preserve">Παραπομπή σε πηγές εντός του κειμένου: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Εντός του κειμένου, η παραπομπή στις πηγές μπορεί να γίνει με τους παρακάτω τρόπους: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«...σύμφωνα με τον Δαρβίνο (1859)...» </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 Οι </w:t>
      </w:r>
      <w:r w:rsidR="00180746" w:rsidRPr="006A3FB4">
        <w:rPr>
          <w:rFonts w:ascii="Calibri" w:hAnsi="Calibri" w:cs="Calibri"/>
          <w:lang w:val="en-US"/>
        </w:rPr>
        <w:t>Dismuke</w:t>
      </w:r>
      <w:r w:rsidR="00180746" w:rsidRPr="00180746">
        <w:rPr>
          <w:rFonts w:ascii="Calibri" w:hAnsi="Calibri" w:cs="Calibri"/>
          <w:lang w:val="el-GR"/>
        </w:rPr>
        <w:t xml:space="preserve"> </w:t>
      </w:r>
      <w:r w:rsidR="00180746">
        <w:rPr>
          <w:rFonts w:ascii="Calibri" w:hAnsi="Calibri" w:cs="Calibri"/>
          <w:lang w:val="el-GR"/>
        </w:rPr>
        <w:t>&amp;</w:t>
      </w:r>
      <w:r w:rsidR="00180746" w:rsidRPr="00180746">
        <w:rPr>
          <w:rFonts w:ascii="Calibri" w:hAnsi="Calibri" w:cs="Calibri"/>
          <w:lang w:val="el-GR"/>
        </w:rPr>
        <w:t xml:space="preserve"> </w:t>
      </w:r>
      <w:r w:rsidR="00180746" w:rsidRPr="006A3FB4">
        <w:rPr>
          <w:rFonts w:ascii="Calibri" w:hAnsi="Calibri" w:cs="Calibri"/>
          <w:lang w:val="en-US"/>
        </w:rPr>
        <w:t>Egede</w:t>
      </w:r>
      <w:r w:rsidR="00180746" w:rsidRPr="00180746">
        <w:rPr>
          <w:rFonts w:ascii="Calibri" w:hAnsi="Calibri" w:cs="Calibri"/>
          <w:lang w:val="el-GR"/>
        </w:rPr>
        <w:t xml:space="preserve"> (2015)</w:t>
      </w:r>
      <w:r w:rsidR="00180746">
        <w:rPr>
          <w:rFonts w:ascii="Calibri" w:hAnsi="Calibri" w:cs="Calibri"/>
          <w:lang w:val="el-GR"/>
        </w:rPr>
        <w:t xml:space="preserve"> </w:t>
      </w:r>
      <w:r w:rsidRPr="006A3FB4">
        <w:rPr>
          <w:rFonts w:ascii="Calibri" w:hAnsi="Calibri" w:cs="Calibri"/>
          <w:lang w:val="el-GR"/>
        </w:rPr>
        <w:t xml:space="preserve">αναφέρουν ότι ... » </w:t>
      </w:r>
    </w:p>
    <w:p w:rsidR="00180746" w:rsidRDefault="006A3FB4" w:rsidP="006A3FB4">
      <w:pPr>
        <w:spacing w:after="240"/>
        <w:contextualSpacing/>
        <w:jc w:val="both"/>
        <w:rPr>
          <w:rFonts w:ascii="Calibri" w:hAnsi="Calibri" w:cs="Calibri"/>
          <w:lang w:val="el-GR"/>
        </w:rPr>
      </w:pPr>
      <w:r w:rsidRPr="006A3FB4">
        <w:rPr>
          <w:rFonts w:ascii="Calibri" w:hAnsi="Calibri" w:cs="Calibri"/>
          <w:lang w:val="el-GR"/>
        </w:rPr>
        <w:t xml:space="preserve">« … σύμφωνα με τους </w:t>
      </w:r>
      <w:r w:rsidRPr="006A3FB4">
        <w:rPr>
          <w:rFonts w:ascii="Calibri" w:hAnsi="Calibri" w:cs="Calibri"/>
          <w:lang w:val="en-US"/>
        </w:rPr>
        <w:t>Dahl</w:t>
      </w:r>
      <w:r w:rsidRPr="006A3FB4">
        <w:rPr>
          <w:rFonts w:ascii="Calibri" w:hAnsi="Calibri" w:cs="Calibri"/>
          <w:lang w:val="el-GR"/>
        </w:rPr>
        <w:t xml:space="preserve"> </w:t>
      </w:r>
      <w:r w:rsidRPr="006A3FB4">
        <w:rPr>
          <w:rFonts w:ascii="Calibri" w:hAnsi="Calibri" w:cs="Calibri"/>
          <w:lang w:val="en-US"/>
        </w:rPr>
        <w:t>et</w:t>
      </w:r>
      <w:r w:rsidRPr="006A3FB4">
        <w:rPr>
          <w:rFonts w:ascii="Calibri" w:hAnsi="Calibri" w:cs="Calibri"/>
          <w:lang w:val="el-GR"/>
        </w:rPr>
        <w:t xml:space="preserve"> </w:t>
      </w:r>
      <w:r w:rsidRPr="006A3FB4">
        <w:rPr>
          <w:rFonts w:ascii="Calibri" w:hAnsi="Calibri" w:cs="Calibri"/>
          <w:lang w:val="en-US"/>
        </w:rPr>
        <w:t>al</w:t>
      </w:r>
      <w:r w:rsidRPr="006A3FB4">
        <w:rPr>
          <w:rFonts w:ascii="Calibri" w:hAnsi="Calibri" w:cs="Calibri"/>
          <w:lang w:val="el-GR"/>
        </w:rPr>
        <w:t xml:space="preserve">. (2012)...» (όταν οι συγγραφείς είναι περισσότεροι από δύο). </w:t>
      </w:r>
    </w:p>
    <w:p w:rsidR="006A3FB4" w:rsidRDefault="006A3FB4" w:rsidP="006A3FB4">
      <w:pPr>
        <w:spacing w:after="240"/>
        <w:contextualSpacing/>
        <w:jc w:val="both"/>
        <w:rPr>
          <w:rFonts w:ascii="Calibri" w:hAnsi="Calibri" w:cs="Calibri"/>
          <w:lang w:val="el-GR"/>
        </w:rPr>
      </w:pPr>
      <w:r w:rsidRPr="006A3FB4">
        <w:rPr>
          <w:rFonts w:ascii="Calibri" w:hAnsi="Calibri" w:cs="Calibri"/>
          <w:lang w:val="el-GR"/>
        </w:rPr>
        <w:t>Εναλλακτικά, η παραπομπή μπορεί να δίνεται εντός παρένθεσης: (</w:t>
      </w:r>
      <w:bookmarkStart w:id="1" w:name="_Hlk44884031"/>
      <w:r w:rsidRPr="006A3FB4">
        <w:rPr>
          <w:rFonts w:ascii="Calibri" w:hAnsi="Calibri" w:cs="Calibri"/>
          <w:lang w:val="en-US"/>
        </w:rPr>
        <w:t>Smith</w:t>
      </w:r>
      <w:r w:rsidRPr="006A3FB4">
        <w:rPr>
          <w:rFonts w:ascii="Calibri" w:hAnsi="Calibri" w:cs="Calibri"/>
          <w:lang w:val="el-GR"/>
        </w:rPr>
        <w:t xml:space="preserve"> 1989</w:t>
      </w:r>
      <w:bookmarkEnd w:id="1"/>
      <w:r w:rsidRPr="006A3FB4">
        <w:rPr>
          <w:rFonts w:ascii="Calibri" w:hAnsi="Calibri" w:cs="Calibri"/>
          <w:lang w:val="el-GR"/>
        </w:rPr>
        <w:t>) ή (</w:t>
      </w:r>
      <w:r w:rsidRPr="006A3FB4">
        <w:rPr>
          <w:rFonts w:ascii="Calibri" w:hAnsi="Calibri" w:cs="Calibri"/>
          <w:lang w:val="en-US"/>
        </w:rPr>
        <w:t>Dismuke</w:t>
      </w:r>
      <w:r w:rsidRPr="006A3FB4">
        <w:rPr>
          <w:rFonts w:ascii="Calibri" w:hAnsi="Calibri" w:cs="Calibri"/>
          <w:lang w:val="el-GR"/>
        </w:rPr>
        <w:t xml:space="preserve"> &amp; </w:t>
      </w:r>
      <w:r w:rsidRPr="006A3FB4">
        <w:rPr>
          <w:rFonts w:ascii="Calibri" w:hAnsi="Calibri" w:cs="Calibri"/>
          <w:lang w:val="en-US"/>
        </w:rPr>
        <w:t>Egede</w:t>
      </w:r>
      <w:r w:rsidRPr="006A3FB4">
        <w:rPr>
          <w:rFonts w:ascii="Calibri" w:hAnsi="Calibri" w:cs="Calibri"/>
          <w:lang w:val="el-GR"/>
        </w:rPr>
        <w:t xml:space="preserve"> 2015) ή (</w:t>
      </w:r>
      <w:bookmarkStart w:id="2" w:name="_Hlk44884041"/>
      <w:r w:rsidRPr="006A3FB4">
        <w:rPr>
          <w:rFonts w:ascii="Calibri" w:hAnsi="Calibri" w:cs="Calibri"/>
          <w:lang w:val="en-US"/>
        </w:rPr>
        <w:t>Ichimura</w:t>
      </w:r>
      <w:r w:rsidRPr="006A3FB4">
        <w:rPr>
          <w:rFonts w:ascii="Calibri" w:hAnsi="Calibri" w:cs="Calibri"/>
          <w:lang w:val="el-GR"/>
        </w:rPr>
        <w:t xml:space="preserve"> </w:t>
      </w:r>
      <w:r w:rsidRPr="006A3FB4">
        <w:rPr>
          <w:rFonts w:ascii="Calibri" w:hAnsi="Calibri" w:cs="Calibri"/>
        </w:rPr>
        <w:t>et</w:t>
      </w:r>
      <w:r w:rsidRPr="006A3FB4">
        <w:rPr>
          <w:rFonts w:ascii="Calibri" w:hAnsi="Calibri" w:cs="Calibri"/>
          <w:lang w:val="el-GR"/>
        </w:rPr>
        <w:t xml:space="preserve"> </w:t>
      </w:r>
      <w:r w:rsidRPr="006A3FB4">
        <w:rPr>
          <w:rFonts w:ascii="Calibri" w:hAnsi="Calibri" w:cs="Calibri"/>
        </w:rPr>
        <w:t>al</w:t>
      </w:r>
      <w:r w:rsidRPr="006A3FB4">
        <w:rPr>
          <w:rFonts w:ascii="Calibri" w:hAnsi="Calibri" w:cs="Calibri"/>
          <w:lang w:val="el-GR"/>
        </w:rPr>
        <w:t>. 2012</w:t>
      </w:r>
      <w:bookmarkEnd w:id="2"/>
      <w:r w:rsidRPr="006A3FB4">
        <w:rPr>
          <w:rFonts w:ascii="Calibri" w:hAnsi="Calibri" w:cs="Calibri"/>
          <w:lang w:val="el-GR"/>
        </w:rPr>
        <w:t>). Σε περίπτωση που γίνεται παραπομπή σε περισσότερες πηγές στο ίδιο σημείο, οι τελευταίες εμφανίζονται με χρονολογική σειρά</w:t>
      </w:r>
      <w:r w:rsidR="004B2686">
        <w:rPr>
          <w:rFonts w:ascii="Calibri" w:hAnsi="Calibri" w:cs="Calibri"/>
          <w:lang w:val="el-GR"/>
        </w:rPr>
        <w:t xml:space="preserve"> </w:t>
      </w:r>
      <w:r w:rsidR="004B2686" w:rsidRPr="004B2686">
        <w:rPr>
          <w:rFonts w:ascii="Calibri" w:hAnsi="Calibri" w:cs="Calibri"/>
          <w:lang w:val="el-GR"/>
        </w:rPr>
        <w:t>(</w:t>
      </w:r>
      <w:r w:rsidR="004B2686">
        <w:rPr>
          <w:rFonts w:ascii="Calibri" w:hAnsi="Calibri" w:cs="Calibri"/>
          <w:lang w:val="el-GR"/>
        </w:rPr>
        <w:t xml:space="preserve">φθίνουσα, συνηθέστερα) </w:t>
      </w:r>
      <w:r w:rsidRPr="006A3FB4">
        <w:rPr>
          <w:rFonts w:ascii="Calibri" w:hAnsi="Calibri" w:cs="Calibri"/>
          <w:lang w:val="el-GR"/>
        </w:rPr>
        <w:t>και χωρίζονται με κόμμα π.χ. (</w:t>
      </w:r>
      <w:r w:rsidR="00180746">
        <w:rPr>
          <w:rFonts w:ascii="Calibri" w:hAnsi="Calibri" w:cs="Calibri"/>
          <w:lang w:val="en-US"/>
        </w:rPr>
        <w:t>Dahl</w:t>
      </w:r>
      <w:r w:rsidRPr="006A3FB4">
        <w:rPr>
          <w:rFonts w:ascii="Calibri" w:hAnsi="Calibri" w:cs="Calibri"/>
          <w:lang w:val="el-GR"/>
        </w:rPr>
        <w:t xml:space="preserve"> </w:t>
      </w:r>
      <w:r w:rsidRPr="006A3FB4">
        <w:rPr>
          <w:rFonts w:ascii="Calibri" w:hAnsi="Calibri" w:cs="Calibri"/>
        </w:rPr>
        <w:t>et</w:t>
      </w:r>
      <w:r w:rsidRPr="006A3FB4">
        <w:rPr>
          <w:rFonts w:ascii="Calibri" w:hAnsi="Calibri" w:cs="Calibri"/>
          <w:lang w:val="el-GR"/>
        </w:rPr>
        <w:t xml:space="preserve"> </w:t>
      </w:r>
      <w:r w:rsidRPr="006A3FB4">
        <w:rPr>
          <w:rFonts w:ascii="Calibri" w:hAnsi="Calibri" w:cs="Calibri"/>
        </w:rPr>
        <w:t>al</w:t>
      </w:r>
      <w:r w:rsidRPr="006A3FB4">
        <w:rPr>
          <w:rFonts w:ascii="Calibri" w:hAnsi="Calibri" w:cs="Calibri"/>
          <w:lang w:val="el-GR"/>
        </w:rPr>
        <w:t xml:space="preserve">. 2013, </w:t>
      </w:r>
      <w:r w:rsidR="00180746">
        <w:rPr>
          <w:rFonts w:ascii="Calibri" w:hAnsi="Calibri" w:cs="Calibri"/>
          <w:lang w:val="en-US"/>
        </w:rPr>
        <w:t>Halley</w:t>
      </w:r>
      <w:r w:rsidR="00180746" w:rsidRPr="004B2686">
        <w:rPr>
          <w:rFonts w:ascii="Calibri" w:hAnsi="Calibri" w:cs="Calibri"/>
          <w:lang w:val="el-GR"/>
        </w:rPr>
        <w:t xml:space="preserve"> </w:t>
      </w:r>
      <w:r w:rsidR="00180746">
        <w:rPr>
          <w:rFonts w:ascii="Calibri" w:hAnsi="Calibri" w:cs="Calibri"/>
          <w:lang w:val="en-US"/>
        </w:rPr>
        <w:t>et</w:t>
      </w:r>
      <w:r w:rsidR="00180746" w:rsidRPr="004B2686">
        <w:rPr>
          <w:rFonts w:ascii="Calibri" w:hAnsi="Calibri" w:cs="Calibri"/>
          <w:lang w:val="el-GR"/>
        </w:rPr>
        <w:t xml:space="preserve"> </w:t>
      </w:r>
      <w:r w:rsidR="00180746">
        <w:rPr>
          <w:rFonts w:ascii="Calibri" w:hAnsi="Calibri" w:cs="Calibri"/>
          <w:lang w:val="en-US"/>
        </w:rPr>
        <w:t>al</w:t>
      </w:r>
      <w:r w:rsidR="00180746" w:rsidRPr="004B2686">
        <w:rPr>
          <w:rFonts w:ascii="Calibri" w:hAnsi="Calibri" w:cs="Calibri"/>
          <w:lang w:val="el-GR"/>
        </w:rPr>
        <w:t xml:space="preserve">. 2004, </w:t>
      </w:r>
      <w:r w:rsidR="00180746">
        <w:rPr>
          <w:rFonts w:ascii="Calibri" w:hAnsi="Calibri" w:cs="Calibri"/>
          <w:lang w:val="en-US"/>
        </w:rPr>
        <w:t>Smith</w:t>
      </w:r>
      <w:r w:rsidR="00180746" w:rsidRPr="004B2686">
        <w:rPr>
          <w:rFonts w:ascii="Calibri" w:hAnsi="Calibri" w:cs="Calibri"/>
          <w:lang w:val="el-GR"/>
        </w:rPr>
        <w:t xml:space="preserve"> 1989</w:t>
      </w:r>
      <w:r w:rsidRPr="006A3FB4">
        <w:rPr>
          <w:rFonts w:ascii="Calibri" w:hAnsi="Calibri" w:cs="Calibri"/>
          <w:lang w:val="el-GR"/>
        </w:rPr>
        <w:t xml:space="preserve">). </w:t>
      </w:r>
    </w:p>
    <w:p w:rsidR="004B2686" w:rsidRDefault="004B2686" w:rsidP="006A3FB4">
      <w:pPr>
        <w:spacing w:after="240"/>
        <w:contextualSpacing/>
        <w:jc w:val="both"/>
        <w:rPr>
          <w:rFonts w:ascii="Calibri" w:hAnsi="Calibri" w:cs="Calibri"/>
          <w:lang w:val="el-GR"/>
        </w:rPr>
      </w:pPr>
    </w:p>
    <w:p w:rsidR="006A3FB4" w:rsidRDefault="004B2686" w:rsidP="00964211">
      <w:pPr>
        <w:spacing w:after="240"/>
        <w:contextualSpacing/>
        <w:jc w:val="both"/>
        <w:rPr>
          <w:rFonts w:ascii="Calibri" w:hAnsi="Calibri" w:cs="Calibri"/>
          <w:lang w:val="el-GR"/>
        </w:rPr>
      </w:pPr>
      <w:r>
        <w:rPr>
          <w:rFonts w:ascii="Calibri" w:hAnsi="Calibri" w:cs="Calibri"/>
          <w:lang w:val="el-GR"/>
        </w:rPr>
        <w:t xml:space="preserve">Στην περίπτωση της </w:t>
      </w:r>
      <w:r w:rsidR="00964211" w:rsidRPr="00F4693B">
        <w:rPr>
          <w:rFonts w:ascii="Calibri" w:hAnsi="Calibri" w:cs="Calibri"/>
          <w:i/>
          <w:iCs/>
          <w:u w:val="single"/>
          <w:lang w:val="el-GR"/>
        </w:rPr>
        <w:t>Δ</w:t>
      </w:r>
      <w:r w:rsidRPr="00F4693B">
        <w:rPr>
          <w:rFonts w:ascii="Calibri" w:hAnsi="Calibri" w:cs="Calibri"/>
          <w:i/>
          <w:iCs/>
          <w:u w:val="single"/>
          <w:lang w:val="el-GR"/>
        </w:rPr>
        <w:t xml:space="preserve">ιαδικτυακής </w:t>
      </w:r>
      <w:r w:rsidR="00964211" w:rsidRPr="00F4693B">
        <w:rPr>
          <w:rFonts w:ascii="Calibri" w:hAnsi="Calibri" w:cs="Calibri"/>
          <w:i/>
          <w:iCs/>
          <w:u w:val="single"/>
          <w:lang w:val="el-GR"/>
        </w:rPr>
        <w:t>Β</w:t>
      </w:r>
      <w:r w:rsidRPr="00F4693B">
        <w:rPr>
          <w:rFonts w:ascii="Calibri" w:hAnsi="Calibri" w:cs="Calibri"/>
          <w:i/>
          <w:iCs/>
          <w:u w:val="single"/>
          <w:lang w:val="el-GR"/>
        </w:rPr>
        <w:t>ιβλιογραφίας</w:t>
      </w:r>
      <w:r>
        <w:rPr>
          <w:rFonts w:ascii="Calibri" w:hAnsi="Calibri" w:cs="Calibri"/>
          <w:lang w:val="el-GR"/>
        </w:rPr>
        <w:t xml:space="preserve">, εφόσον υπάρχουν συγγραφείς, ακολουθείτε τους τρόπους </w:t>
      </w:r>
      <w:r w:rsidR="00675F9C">
        <w:rPr>
          <w:rFonts w:ascii="Calibri" w:hAnsi="Calibri" w:cs="Calibri"/>
          <w:lang w:val="el-GR"/>
        </w:rPr>
        <w:t>που δίνονται παραπάνω</w:t>
      </w:r>
      <w:r w:rsidR="00F4693B">
        <w:rPr>
          <w:rFonts w:ascii="Calibri" w:hAnsi="Calibri" w:cs="Calibri"/>
          <w:lang w:val="el-GR"/>
        </w:rPr>
        <w:t xml:space="preserve"> και α</w:t>
      </w:r>
      <w:r>
        <w:rPr>
          <w:rFonts w:ascii="Calibri" w:hAnsi="Calibri" w:cs="Calibri"/>
          <w:lang w:val="el-GR"/>
        </w:rPr>
        <w:t>ντί για τα στοιχεία</w:t>
      </w:r>
      <w:r w:rsidR="00675F9C">
        <w:rPr>
          <w:rFonts w:ascii="Calibri" w:hAnsi="Calibri" w:cs="Calibri"/>
          <w:lang w:val="el-GR"/>
        </w:rPr>
        <w:t xml:space="preserve"> της δημοσίευσης</w:t>
      </w:r>
      <w:r>
        <w:rPr>
          <w:rFonts w:ascii="Calibri" w:hAnsi="Calibri" w:cs="Calibri"/>
          <w:lang w:val="el-GR"/>
        </w:rPr>
        <w:t xml:space="preserve"> (π.χ. περιοδικό, τόμο</w:t>
      </w:r>
      <w:r w:rsidR="00675F9C">
        <w:rPr>
          <w:rFonts w:ascii="Calibri" w:hAnsi="Calibri" w:cs="Calibri"/>
          <w:lang w:val="el-GR"/>
        </w:rPr>
        <w:t xml:space="preserve">ς, </w:t>
      </w:r>
      <w:r>
        <w:rPr>
          <w:rFonts w:ascii="Calibri" w:hAnsi="Calibri" w:cs="Calibri"/>
          <w:lang w:val="el-GR"/>
        </w:rPr>
        <w:t>σελίδα)</w:t>
      </w:r>
      <w:r w:rsidR="005C5E21" w:rsidRPr="005C5E21">
        <w:rPr>
          <w:rFonts w:ascii="Calibri" w:hAnsi="Calibri" w:cs="Calibri"/>
          <w:lang w:val="el-GR"/>
        </w:rPr>
        <w:t>,</w:t>
      </w:r>
      <w:r>
        <w:rPr>
          <w:rFonts w:ascii="Calibri" w:hAnsi="Calibri" w:cs="Calibri"/>
          <w:lang w:val="el-GR"/>
        </w:rPr>
        <w:t xml:space="preserve"> δίνετε την ηλεκτρονική διεύθυνση</w:t>
      </w:r>
      <w:r w:rsidR="00675F9C">
        <w:rPr>
          <w:rFonts w:ascii="Calibri" w:hAnsi="Calibri" w:cs="Calibri"/>
          <w:lang w:val="el-GR"/>
        </w:rPr>
        <w:t xml:space="preserve"> στις υποενότητες της Ξ</w:t>
      </w:r>
      <w:r w:rsidR="00964211">
        <w:rPr>
          <w:rFonts w:ascii="Calibri" w:hAnsi="Calibri" w:cs="Calibri"/>
          <w:lang w:val="el-GR"/>
        </w:rPr>
        <w:t xml:space="preserve">ενόγλωσσης ή </w:t>
      </w:r>
      <w:r w:rsidR="00675F9C">
        <w:rPr>
          <w:rFonts w:ascii="Calibri" w:hAnsi="Calibri" w:cs="Calibri"/>
          <w:lang w:val="el-GR"/>
        </w:rPr>
        <w:t>Ε</w:t>
      </w:r>
      <w:r w:rsidR="00964211">
        <w:rPr>
          <w:rFonts w:ascii="Calibri" w:hAnsi="Calibri" w:cs="Calibri"/>
          <w:lang w:val="el-GR"/>
        </w:rPr>
        <w:t xml:space="preserve">λληνικής </w:t>
      </w:r>
      <w:r w:rsidR="00675F9C">
        <w:rPr>
          <w:rFonts w:ascii="Calibri" w:hAnsi="Calibri" w:cs="Calibri"/>
          <w:lang w:val="el-GR"/>
        </w:rPr>
        <w:t>Β</w:t>
      </w:r>
      <w:r w:rsidR="00964211">
        <w:rPr>
          <w:rFonts w:ascii="Calibri" w:hAnsi="Calibri" w:cs="Calibri"/>
          <w:lang w:val="el-GR"/>
        </w:rPr>
        <w:t xml:space="preserve">ιβλιογραφίας. Εάν δεν υπάρχουν </w:t>
      </w:r>
      <w:r w:rsidR="00675F9C">
        <w:rPr>
          <w:rFonts w:ascii="Calibri" w:hAnsi="Calibri" w:cs="Calibri"/>
          <w:lang w:val="el-GR"/>
        </w:rPr>
        <w:t xml:space="preserve">συγγραφείς, </w:t>
      </w:r>
      <w:r w:rsidR="00964211">
        <w:rPr>
          <w:rFonts w:ascii="Calibri" w:hAnsi="Calibri" w:cs="Calibri"/>
          <w:lang w:val="el-GR"/>
        </w:rPr>
        <w:t xml:space="preserve">μπορείτε εντός κειμένου να παραπέμπετε στις ηλεκτρονικές πηγές με αριθμούς, με αύξουσα σειρά, π.χ. [1] ή εάν οι πηγές που θέλετε να αναφέρετε στο ίδιο σημείο είναι παραπάνω, έστω τρεις [1, 2, 3], ενώ στην ενότητα της διαδικτυακής βιβλιογραφίας γράφετε τους αριθμούς και δίπλα τις ηλεκτρονικές διευθύνσεις στις οποίες αντιστοιχούν. Προκειμένου για διαδικτυακές πηγές, γράφετε πάντα και την </w:t>
      </w:r>
      <w:r w:rsidR="00964211" w:rsidRPr="00675F9C">
        <w:rPr>
          <w:rFonts w:ascii="Calibri" w:hAnsi="Calibri" w:cs="Calibri"/>
          <w:i/>
          <w:iCs/>
          <w:lang w:val="el-GR"/>
        </w:rPr>
        <w:t>ημερομηνία</w:t>
      </w:r>
      <w:r w:rsidR="00675F9C" w:rsidRPr="00675F9C">
        <w:rPr>
          <w:rFonts w:ascii="Calibri" w:hAnsi="Calibri" w:cs="Calibri"/>
          <w:i/>
          <w:iCs/>
          <w:lang w:val="el-GR"/>
        </w:rPr>
        <w:t xml:space="preserve"> της</w:t>
      </w:r>
      <w:r w:rsidR="00964211" w:rsidRPr="00675F9C">
        <w:rPr>
          <w:rFonts w:ascii="Calibri" w:hAnsi="Calibri" w:cs="Calibri"/>
          <w:i/>
          <w:iCs/>
          <w:lang w:val="el-GR"/>
        </w:rPr>
        <w:t xml:space="preserve"> αναζήτηση</w:t>
      </w:r>
      <w:r w:rsidR="00675F9C" w:rsidRPr="00675F9C">
        <w:rPr>
          <w:rFonts w:ascii="Calibri" w:hAnsi="Calibri" w:cs="Calibri"/>
          <w:i/>
          <w:iCs/>
          <w:lang w:val="el-GR"/>
        </w:rPr>
        <w:t>ς</w:t>
      </w:r>
      <w:r w:rsidR="00964211">
        <w:rPr>
          <w:rFonts w:ascii="Calibri" w:hAnsi="Calibri" w:cs="Calibri"/>
          <w:lang w:val="el-GR"/>
        </w:rPr>
        <w:t xml:space="preserve">. </w:t>
      </w:r>
      <w:r w:rsidR="002D3AE4">
        <w:rPr>
          <w:rFonts w:ascii="Calibri" w:hAnsi="Calibri" w:cs="Calibri"/>
          <w:lang w:val="el-GR"/>
        </w:rPr>
        <w:t>Για παράδειγμα, έστω ότι ασχολείστε με τις προστατευόμενες περιοχές της χώρας</w:t>
      </w:r>
      <w:r w:rsidR="00316443">
        <w:rPr>
          <w:rFonts w:ascii="Calibri" w:hAnsi="Calibri" w:cs="Calibri"/>
          <w:lang w:val="el-GR"/>
        </w:rPr>
        <w:t xml:space="preserve"> και βρίσκετε πληροφορί</w:t>
      </w:r>
      <w:r w:rsidR="00675F9C">
        <w:rPr>
          <w:rFonts w:ascii="Calibri" w:hAnsi="Calibri" w:cs="Calibri"/>
          <w:lang w:val="el-GR"/>
        </w:rPr>
        <w:t>ες</w:t>
      </w:r>
      <w:r w:rsidR="00316443">
        <w:rPr>
          <w:rFonts w:ascii="Calibri" w:hAnsi="Calibri" w:cs="Calibri"/>
          <w:lang w:val="el-GR"/>
        </w:rPr>
        <w:t xml:space="preserve"> που σας ενδιαφέρ</w:t>
      </w:r>
      <w:r w:rsidR="00675F9C">
        <w:rPr>
          <w:rFonts w:ascii="Calibri" w:hAnsi="Calibri" w:cs="Calibri"/>
          <w:lang w:val="el-GR"/>
        </w:rPr>
        <w:t xml:space="preserve">ουν </w:t>
      </w:r>
      <w:r w:rsidR="00316443">
        <w:rPr>
          <w:rFonts w:ascii="Calibri" w:hAnsi="Calibri" w:cs="Calibri"/>
          <w:lang w:val="el-GR"/>
        </w:rPr>
        <w:t xml:space="preserve">σε ιστοσελίδα του Υπουργείου Περιβάλλοντος. </w:t>
      </w:r>
      <w:r w:rsidR="002D3AE4">
        <w:rPr>
          <w:rFonts w:ascii="Calibri" w:hAnsi="Calibri" w:cs="Calibri"/>
          <w:lang w:val="el-GR"/>
        </w:rPr>
        <w:t>Έστω ότι αυτή είναι 25</w:t>
      </w:r>
      <w:r w:rsidR="002D3AE4" w:rsidRPr="002D3AE4">
        <w:rPr>
          <w:rFonts w:ascii="Calibri" w:hAnsi="Calibri" w:cs="Calibri"/>
          <w:vertAlign w:val="superscript"/>
          <w:lang w:val="el-GR"/>
        </w:rPr>
        <w:t>η</w:t>
      </w:r>
      <w:r w:rsidR="002D3AE4">
        <w:rPr>
          <w:rFonts w:ascii="Calibri" w:hAnsi="Calibri" w:cs="Calibri"/>
          <w:lang w:val="el-GR"/>
        </w:rPr>
        <w:t xml:space="preserve"> διαδικτυακή αναφορά σας. Στην Διαδικτυακή Βιβλιογραφία γράφετε:</w:t>
      </w:r>
    </w:p>
    <w:p w:rsidR="00F226FE" w:rsidRDefault="00F226FE" w:rsidP="00964211">
      <w:pPr>
        <w:spacing w:after="240"/>
        <w:contextualSpacing/>
        <w:jc w:val="both"/>
        <w:rPr>
          <w:rFonts w:ascii="Calibri" w:hAnsi="Calibri" w:cs="Calibri"/>
          <w:lang w:val="el-GR"/>
        </w:rPr>
      </w:pPr>
    </w:p>
    <w:p w:rsidR="00675F9C" w:rsidRDefault="002D3AE4" w:rsidP="00F226FE">
      <w:pPr>
        <w:contextualSpacing/>
        <w:rPr>
          <w:rFonts w:ascii="Calibri" w:hAnsi="Calibri" w:cs="Calibri"/>
          <w:lang w:val="el-GR"/>
        </w:rPr>
      </w:pPr>
      <w:r w:rsidRPr="00316443">
        <w:rPr>
          <w:rFonts w:ascii="Calibri" w:hAnsi="Calibri" w:cs="Calibri"/>
          <w:lang w:val="el-GR"/>
        </w:rPr>
        <w:lastRenderedPageBreak/>
        <w:t>[</w:t>
      </w:r>
      <w:r w:rsidR="00316443" w:rsidRPr="00316443">
        <w:rPr>
          <w:rFonts w:ascii="Calibri" w:hAnsi="Calibri" w:cs="Calibri"/>
          <w:lang w:val="el-GR"/>
        </w:rPr>
        <w:t>25</w:t>
      </w:r>
      <w:r w:rsidRPr="00316443">
        <w:rPr>
          <w:rFonts w:ascii="Calibri" w:hAnsi="Calibri" w:cs="Calibri"/>
          <w:lang w:val="el-GR"/>
        </w:rPr>
        <w:t xml:space="preserve">] </w:t>
      </w:r>
      <w:r w:rsidR="00316443">
        <w:rPr>
          <w:rFonts w:ascii="Calibri" w:hAnsi="Calibri" w:cs="Calibri"/>
          <w:lang w:val="el-GR"/>
        </w:rPr>
        <w:t xml:space="preserve">(18/07/2020) </w:t>
      </w:r>
      <w:r w:rsidR="00316443" w:rsidRPr="00316443">
        <w:rPr>
          <w:rFonts w:ascii="Calibri" w:hAnsi="Calibri" w:cs="Calibri"/>
          <w:lang w:val="el-GR"/>
        </w:rPr>
        <w:t>http://www.ypeka.gr/Portals/0/Files/Perivallon/Diaxeirisi%20Fysikoy%20Perivallontos/Prostateyomenes%20Perioxes/PROTECTED.pdf</w:t>
      </w:r>
      <w:r w:rsidR="00316443">
        <w:rPr>
          <w:rFonts w:ascii="Calibri" w:hAnsi="Calibri" w:cs="Calibri"/>
          <w:lang w:val="el-GR"/>
        </w:rPr>
        <w:t xml:space="preserve">. </w:t>
      </w:r>
    </w:p>
    <w:p w:rsidR="00F226FE" w:rsidRDefault="00F226FE" w:rsidP="00316443">
      <w:pPr>
        <w:spacing w:after="240"/>
        <w:contextualSpacing/>
        <w:rPr>
          <w:rFonts w:ascii="Calibri" w:hAnsi="Calibri" w:cs="Calibri"/>
          <w:lang w:val="el-GR"/>
        </w:rPr>
      </w:pPr>
    </w:p>
    <w:p w:rsidR="002D3AE4" w:rsidRPr="00316443" w:rsidRDefault="00316443" w:rsidP="00675F9C">
      <w:pPr>
        <w:spacing w:after="240"/>
        <w:contextualSpacing/>
        <w:jc w:val="both"/>
        <w:rPr>
          <w:rFonts w:ascii="Calibri" w:hAnsi="Calibri" w:cs="Calibri"/>
          <w:b/>
          <w:lang w:val="el-GR"/>
        </w:rPr>
      </w:pPr>
      <w:r>
        <w:rPr>
          <w:rFonts w:ascii="Calibri" w:hAnsi="Calibri" w:cs="Calibri"/>
          <w:lang w:val="el-GR"/>
        </w:rPr>
        <w:t>Εντός κειμένου θα μπορούσατε να λέτε το εξής: Υπάρχουν διαφορετικές κατηγορίες προστατευόμενων περιοχών</w:t>
      </w:r>
      <w:r w:rsidR="00675F9C">
        <w:rPr>
          <w:rFonts w:ascii="Calibri" w:hAnsi="Calibri" w:cs="Calibri"/>
          <w:lang w:val="el-GR"/>
        </w:rPr>
        <w:t xml:space="preserve"> στη χώρα μας</w:t>
      </w:r>
      <w:r>
        <w:rPr>
          <w:rFonts w:ascii="Calibri" w:hAnsi="Calibri" w:cs="Calibri"/>
          <w:lang w:val="el-GR"/>
        </w:rPr>
        <w:t xml:space="preserve">, μεταξύ των οποίων και 19 Αισθητικά Δάση [25].  </w:t>
      </w:r>
    </w:p>
    <w:p w:rsidR="004B2686" w:rsidRPr="006A3FB4" w:rsidRDefault="004B2686" w:rsidP="006A3FB4">
      <w:pPr>
        <w:contextualSpacing/>
        <w:jc w:val="both"/>
        <w:rPr>
          <w:rFonts w:ascii="Calibri" w:hAnsi="Calibri" w:cs="Calibri"/>
          <w:b/>
          <w:lang w:val="el-GR"/>
        </w:rPr>
      </w:pPr>
    </w:p>
    <w:p w:rsidR="006A3FB4" w:rsidRPr="006A3FB4" w:rsidRDefault="006A3FB4" w:rsidP="006A3FB4">
      <w:pPr>
        <w:contextualSpacing/>
        <w:jc w:val="both"/>
        <w:rPr>
          <w:rFonts w:ascii="Calibri" w:hAnsi="Calibri" w:cs="Calibri"/>
          <w:bCs/>
          <w:i/>
          <w:lang w:val="el-GR"/>
        </w:rPr>
      </w:pPr>
      <w:r w:rsidRPr="006A3FB4">
        <w:rPr>
          <w:rFonts w:ascii="Calibri" w:hAnsi="Calibri" w:cs="Calibri"/>
          <w:b/>
          <w:i/>
          <w:lang w:val="el-GR"/>
        </w:rPr>
        <w:t xml:space="preserve">Παραρτήματα </w:t>
      </w:r>
      <w:r w:rsidRPr="006A3FB4">
        <w:rPr>
          <w:rFonts w:ascii="Calibri" w:hAnsi="Calibri" w:cs="Calibri"/>
          <w:bCs/>
          <w:i/>
          <w:lang w:val="el-GR"/>
        </w:rPr>
        <w:t>(προαιρετικά)</w:t>
      </w:r>
    </w:p>
    <w:p w:rsidR="006A3FB4" w:rsidRPr="006A3FB4" w:rsidRDefault="006A3FB4" w:rsidP="006A3FB4">
      <w:pPr>
        <w:contextualSpacing/>
        <w:jc w:val="both"/>
        <w:rPr>
          <w:rFonts w:ascii="Calibri" w:hAnsi="Calibri" w:cs="Calibri"/>
          <w:lang w:val="el-GR"/>
        </w:rPr>
      </w:pPr>
      <w:r w:rsidRPr="006A3FB4">
        <w:rPr>
          <w:rFonts w:ascii="Calibri" w:hAnsi="Calibri" w:cs="Calibri"/>
          <w:lang w:val="el-GR"/>
        </w:rPr>
        <w:t xml:space="preserve">Στα Παραρτήματα, δίνονται δεδομένα ή αποτελέσματα, στα οποία γίνεται αναφορά στο κείμενο της ΔΔ αλλά δεν είναι απαραίτητα για την κατανόηση του. Επίσης, ενδέχεται στα παραρτήματα να δίνονται λεπτομερή ερευνητικά πρωτόκολλα ή άλλα ερευνητικά εργαλεία, τα οποία παρουσιάζονται στο κείμενο αλλά κρίνεται σκόπιμη και η λεπτομερέστερη περιγραφή ή παράθεσή τους. Κάθε Παράρτημα έχει αρίθμηση και τίτλο. Στην αρχή της ενότητας, υπάρχει πίνακας των Παραρτημάτων που περιλαμβάνει. </w:t>
      </w:r>
    </w:p>
    <w:p w:rsidR="006A3FB4" w:rsidRPr="006A3FB4" w:rsidRDefault="006A3FB4" w:rsidP="006A3FB4">
      <w:pPr>
        <w:contextualSpacing/>
        <w:jc w:val="both"/>
        <w:rPr>
          <w:rFonts w:ascii="Calibri" w:hAnsi="Calibri" w:cs="Calibri"/>
          <w:lang w:val="el-GR"/>
        </w:rPr>
      </w:pPr>
    </w:p>
    <w:p w:rsidR="006A3FB4" w:rsidRPr="006A3FB4" w:rsidRDefault="00BA22B3" w:rsidP="006A3FB4">
      <w:pPr>
        <w:spacing w:after="240"/>
        <w:contextualSpacing/>
        <w:jc w:val="both"/>
        <w:rPr>
          <w:rFonts w:ascii="Calibri" w:hAnsi="Calibri" w:cs="Calibri"/>
          <w:lang w:val="el-GR"/>
        </w:rPr>
      </w:pPr>
      <w:r w:rsidRPr="00BA22B3">
        <w:rPr>
          <w:rFonts w:ascii="Calibri" w:hAnsi="Calibri" w:cs="Calibri"/>
          <w:b/>
          <w:bCs/>
          <w:lang w:val="el-GR"/>
        </w:rPr>
        <w:t>ΔΗΜΟΣΙΕΥΣΕΙΣ</w:t>
      </w:r>
      <w:r w:rsidR="006A3FB4" w:rsidRPr="00BA22B3">
        <w:rPr>
          <w:rFonts w:ascii="Calibri" w:hAnsi="Calibri" w:cs="Calibri"/>
          <w:lang w:val="el-GR"/>
        </w:rPr>
        <w:t xml:space="preserve"> </w:t>
      </w:r>
      <w:r w:rsidR="006A3FB4" w:rsidRPr="006A3FB4">
        <w:rPr>
          <w:rFonts w:ascii="Calibri" w:hAnsi="Calibri" w:cs="Calibri"/>
          <w:lang w:val="el-GR"/>
        </w:rPr>
        <w:t xml:space="preserve">που έχουν προκύψει από την ΔΔ, σε καμιά περίπτωση, δεν αποτελούν οργανικό τμήμα της. Τίτλοι, συγγραφείς και </w:t>
      </w:r>
      <w:r w:rsidR="006A3FB4" w:rsidRPr="006A3FB4">
        <w:rPr>
          <w:rFonts w:ascii="Calibri" w:hAnsi="Calibri" w:cs="Calibri"/>
          <w:lang w:val="en-US"/>
        </w:rPr>
        <w:t>DOI</w:t>
      </w:r>
      <w:r w:rsidR="006A3FB4" w:rsidRPr="006A3FB4">
        <w:rPr>
          <w:rFonts w:ascii="Calibri" w:hAnsi="Calibri" w:cs="Calibri"/>
          <w:lang w:val="el-GR"/>
        </w:rPr>
        <w:t xml:space="preserve"> αυτών των δημοσιεύσεων μπορούν να δίνονται σε ξεχωριστή σελίδα, σε μορφή αντίστοιχη των βιβλιογραφικών πηγών.  </w:t>
      </w:r>
    </w:p>
    <w:p w:rsidR="006A3FB4" w:rsidRPr="006A3FB4" w:rsidRDefault="006A3FB4" w:rsidP="006A3FB4">
      <w:pPr>
        <w:contextualSpacing/>
        <w:jc w:val="both"/>
        <w:rPr>
          <w:rFonts w:ascii="Calibri" w:hAnsi="Calibri" w:cs="Calibri"/>
          <w:lang w:val="el-GR"/>
        </w:rPr>
      </w:pPr>
    </w:p>
    <w:p w:rsidR="006A3FB4" w:rsidRPr="006A3FB4" w:rsidRDefault="006A3FB4" w:rsidP="006A3FB4">
      <w:pPr>
        <w:contextualSpacing/>
        <w:jc w:val="both"/>
        <w:rPr>
          <w:rFonts w:ascii="Calibri" w:hAnsi="Calibri" w:cs="Calibri"/>
          <w:b/>
          <w:lang w:val="el-GR"/>
        </w:rPr>
      </w:pPr>
      <w:r w:rsidRPr="006A3FB4">
        <w:rPr>
          <w:rFonts w:ascii="Calibri" w:hAnsi="Calibri" w:cs="Calibri"/>
          <w:b/>
          <w:lang w:val="el-GR"/>
        </w:rPr>
        <w:t xml:space="preserve">ΑΚΑΔΗΜΑΪΚΗ ΔΕΟΝΤΟΛΟΓΙΑ / ΛΟΓΟΚΛΟΠΗ </w:t>
      </w:r>
    </w:p>
    <w:p w:rsidR="006A3FB4" w:rsidRPr="006A3FB4" w:rsidRDefault="006A3FB4" w:rsidP="006A3FB4">
      <w:pPr>
        <w:spacing w:after="120"/>
        <w:contextualSpacing/>
        <w:jc w:val="both"/>
        <w:rPr>
          <w:rFonts w:ascii="Calibri" w:hAnsi="Calibri" w:cs="Calibri"/>
          <w:lang w:val="el-GR"/>
        </w:rPr>
      </w:pPr>
      <w:r w:rsidRPr="006A3FB4">
        <w:rPr>
          <w:rFonts w:ascii="Calibri" w:hAnsi="Calibri" w:cs="Calibri"/>
          <w:lang w:val="el-GR"/>
        </w:rPr>
        <w:t>Η συγγραφή της ΔΔ διέπεται από κανόνες ακαδημαϊκής δεοντολογίας. Παραποίηση αποτελεσμάτων, δημοσίευση ψευδών αποτελεσμάτων, απόκρυψη ευρημάτων που αντίκεινται στα συμπεράσματά της καθώς και παραβίαση πνευματικών δικαιωμάτων αποτελούν σοβαρά παραπτώματα (Κανονισμός Μεταπτυχιακών Σπουδών ΑΠΘ - άρθρο 12, Κώδικας δεοντολογίας της έρευνας, ΑΠΘ - άρθρο 3, παρ. 3)</w:t>
      </w:r>
      <w:r w:rsidRPr="006A3FB4">
        <w:rPr>
          <w:rStyle w:val="a7"/>
          <w:rFonts w:ascii="Calibri" w:hAnsi="Calibri" w:cs="Calibri"/>
        </w:rPr>
        <w:footnoteReference w:id="2"/>
      </w:r>
      <w:r w:rsidRPr="006A3FB4">
        <w:rPr>
          <w:rFonts w:ascii="Calibri" w:hAnsi="Calibri" w:cs="Calibri"/>
          <w:lang w:val="el-GR"/>
        </w:rPr>
        <w:t xml:space="preserve">. </w:t>
      </w:r>
    </w:p>
    <w:p w:rsidR="006A3FB4" w:rsidRPr="006A3FB4" w:rsidRDefault="006A3FB4" w:rsidP="006A3FB4">
      <w:pPr>
        <w:spacing w:after="120"/>
        <w:contextualSpacing/>
        <w:jc w:val="both"/>
        <w:rPr>
          <w:rFonts w:ascii="Calibri" w:hAnsi="Calibri" w:cs="Calibri"/>
          <w:lang w:val="el-GR"/>
        </w:rPr>
      </w:pPr>
      <w:r w:rsidRPr="006A3FB4">
        <w:rPr>
          <w:rFonts w:ascii="Calibri" w:hAnsi="Calibri" w:cs="Calibri"/>
          <w:lang w:val="el-GR"/>
        </w:rPr>
        <w:t>Η λογοκλοπή</w:t>
      </w:r>
      <w:r w:rsidR="004B2686">
        <w:rPr>
          <w:rFonts w:ascii="Calibri" w:hAnsi="Calibri" w:cs="Calibri"/>
          <w:lang w:val="el-GR"/>
        </w:rPr>
        <w:t xml:space="preserve">, δηλαδή </w:t>
      </w:r>
      <w:r w:rsidRPr="006A3FB4">
        <w:rPr>
          <w:rFonts w:ascii="Calibri" w:hAnsi="Calibri" w:cs="Calibri"/>
          <w:lang w:val="el-GR"/>
        </w:rPr>
        <w:t>η μη αναγνωρισμένη χρήση και οικειοποίηση κειμένου ή άλλου υλικού από άλλο συγγραφέα</w:t>
      </w:r>
      <w:r w:rsidR="004B2686">
        <w:rPr>
          <w:rFonts w:ascii="Calibri" w:hAnsi="Calibri" w:cs="Calibri"/>
          <w:lang w:val="el-GR"/>
        </w:rPr>
        <w:t xml:space="preserve">, </w:t>
      </w:r>
      <w:r w:rsidRPr="006A3FB4">
        <w:rPr>
          <w:rFonts w:ascii="Calibri" w:hAnsi="Calibri" w:cs="Calibri"/>
          <w:lang w:val="el-GR"/>
        </w:rPr>
        <w:t xml:space="preserve">συνιστά σοβαρότατο παράπτωμα. Στην περίπτωση αποδεδειγμένης λογοκλοπής, τίθεται ζήτημα ακύρωσης του τίτλου. Η λογοκλοπή μπορεί να έχει πολλές μορφές, όπως η κατά λέξη (ή σχεδόν κατά λέξη) αντιγραφή κειμένου άλλου συγγραφέα, η αντιγραφή στοιχείων (σχημάτων, διαγραμμάτων, κλπ) άλλης δημοσίευσης χωρίς άδεια και χωρίς την δέουσα αναφορά στην πηγή, ή η αναφορά των πηγών αποκλειστικά στη βιβλιογραφία και όχι στο κείμενο, εκεί όπου παρουσιάζεται περιεχόμενό τους. Τονίζεται ότι η παράθεση οποιουδήποτε υλικού τεκμηρίωσης (διαγράμματα, πίνακες, σχήματα ή άλλο), χωρίς σχετική αναφορά, συνιστά λογοκλοπή ακόμη και από εργασίες του ιδίου του ΥΔ. </w:t>
      </w:r>
    </w:p>
    <w:p w:rsidR="006A3FB4" w:rsidRPr="006A3FB4" w:rsidRDefault="006A3FB4" w:rsidP="006A3FB4">
      <w:pPr>
        <w:spacing w:after="120"/>
        <w:contextualSpacing/>
        <w:jc w:val="both"/>
        <w:rPr>
          <w:rFonts w:ascii="Calibri" w:hAnsi="Calibri" w:cs="Calibri"/>
          <w:lang w:val="el-GR"/>
        </w:rPr>
      </w:pPr>
    </w:p>
    <w:p w:rsidR="00F25AFC" w:rsidRDefault="00F25AFC" w:rsidP="006A3FB4">
      <w:pPr>
        <w:spacing w:after="120"/>
        <w:contextualSpacing/>
        <w:jc w:val="both"/>
        <w:rPr>
          <w:rFonts w:ascii="Calibri" w:hAnsi="Calibri" w:cs="Calibri"/>
          <w:i/>
          <w:iCs/>
          <w:lang w:val="el-GR"/>
        </w:rPr>
      </w:pPr>
      <w:r>
        <w:rPr>
          <w:rFonts w:ascii="Calibri" w:hAnsi="Calibri" w:cs="Calibri"/>
          <w:i/>
          <w:iCs/>
          <w:lang w:val="el-GR"/>
        </w:rPr>
        <w:t>………………………………………………………………………….</w:t>
      </w:r>
    </w:p>
    <w:p w:rsidR="00F25AFC" w:rsidRDefault="00F25AFC" w:rsidP="006A3FB4">
      <w:pPr>
        <w:spacing w:after="120"/>
        <w:contextualSpacing/>
        <w:jc w:val="both"/>
        <w:rPr>
          <w:rFonts w:ascii="Calibri" w:hAnsi="Calibri" w:cs="Calibri"/>
          <w:i/>
          <w:iCs/>
          <w:lang w:val="el-GR"/>
        </w:rPr>
      </w:pPr>
    </w:p>
    <w:p w:rsidR="006A3FB4" w:rsidRPr="005C5E21" w:rsidRDefault="006A3FB4" w:rsidP="006A3FB4">
      <w:pPr>
        <w:spacing w:after="120"/>
        <w:contextualSpacing/>
        <w:jc w:val="both"/>
        <w:rPr>
          <w:rFonts w:ascii="Calibri" w:hAnsi="Calibri" w:cs="Calibri"/>
          <w:i/>
          <w:iCs/>
          <w:lang w:val="el-GR"/>
        </w:rPr>
      </w:pPr>
      <w:r w:rsidRPr="005C5E21">
        <w:rPr>
          <w:rFonts w:ascii="Calibri" w:hAnsi="Calibri" w:cs="Calibri"/>
          <w:i/>
          <w:iCs/>
          <w:lang w:val="el-GR"/>
        </w:rPr>
        <w:t>ΕΠΙΣΗΜΑΝΣΗ</w:t>
      </w:r>
    </w:p>
    <w:p w:rsidR="006A3FB4" w:rsidRPr="006A3FB4" w:rsidRDefault="006A3FB4" w:rsidP="006A3FB4">
      <w:pPr>
        <w:spacing w:after="120"/>
        <w:contextualSpacing/>
        <w:jc w:val="both"/>
        <w:rPr>
          <w:rFonts w:ascii="Calibri" w:hAnsi="Calibri" w:cs="Calibri"/>
          <w:lang w:val="el-GR"/>
        </w:rPr>
      </w:pPr>
      <w:r w:rsidRPr="006A3FB4">
        <w:rPr>
          <w:rFonts w:ascii="Calibri" w:hAnsi="Calibri" w:cs="Calibri"/>
          <w:lang w:val="el-GR"/>
        </w:rPr>
        <w:t>Στον παρόντα Οδηγό, υπάρχουν δύο τύποι οδηγιών: (</w:t>
      </w:r>
      <w:r w:rsidRPr="006A3FB4">
        <w:rPr>
          <w:rFonts w:ascii="Calibri" w:hAnsi="Calibri" w:cs="Calibri"/>
          <w:lang w:val="en-US"/>
        </w:rPr>
        <w:t>i</w:t>
      </w:r>
      <w:r w:rsidRPr="006A3FB4">
        <w:rPr>
          <w:rFonts w:ascii="Calibri" w:hAnsi="Calibri" w:cs="Calibri"/>
          <w:lang w:val="el-GR"/>
        </w:rPr>
        <w:t>) αυτές που οφείλουν υποχρεωτικά να ακολουθήσουν οι υποψήφιοι διδάκτορες και (</w:t>
      </w:r>
      <w:r w:rsidRPr="006A3FB4">
        <w:rPr>
          <w:rFonts w:ascii="Calibri" w:hAnsi="Calibri" w:cs="Calibri"/>
          <w:lang w:val="en-US"/>
        </w:rPr>
        <w:t>ii</w:t>
      </w:r>
      <w:r w:rsidRPr="006A3FB4">
        <w:rPr>
          <w:rFonts w:ascii="Calibri" w:hAnsi="Calibri" w:cs="Calibri"/>
          <w:lang w:val="el-GR"/>
        </w:rPr>
        <w:t>) αυτές που παροτρύνονται να ακολουθήσουν. Ο διαφορετικός τύπος οδηγιών αλλού είναι ευδιάκριτος</w:t>
      </w:r>
      <w:r w:rsidR="00C96C68" w:rsidRPr="00C96C68">
        <w:rPr>
          <w:rFonts w:ascii="Calibri" w:hAnsi="Calibri" w:cs="Calibri"/>
          <w:lang w:val="el-GR"/>
        </w:rPr>
        <w:t>,</w:t>
      </w:r>
      <w:r w:rsidRPr="006A3FB4">
        <w:rPr>
          <w:rFonts w:ascii="Calibri" w:hAnsi="Calibri" w:cs="Calibri"/>
          <w:lang w:val="el-GR"/>
        </w:rPr>
        <w:t xml:space="preserve"> καθώς χρησιμοποιούνται ανάλογα ρήματα, για παράδειγμα, ‘πρέπει’ για </w:t>
      </w:r>
      <w:r w:rsidRPr="006A3FB4">
        <w:rPr>
          <w:rFonts w:ascii="Calibri" w:hAnsi="Calibri" w:cs="Calibri"/>
          <w:lang w:val="el-GR"/>
        </w:rPr>
        <w:lastRenderedPageBreak/>
        <w:t>την περίπτωση (</w:t>
      </w:r>
      <w:r w:rsidRPr="006A3FB4">
        <w:rPr>
          <w:rFonts w:ascii="Calibri" w:hAnsi="Calibri" w:cs="Calibri"/>
          <w:lang w:val="en-US"/>
        </w:rPr>
        <w:t>i</w:t>
      </w:r>
      <w:r w:rsidRPr="006A3FB4">
        <w:rPr>
          <w:rFonts w:ascii="Calibri" w:hAnsi="Calibri" w:cs="Calibri"/>
          <w:lang w:val="el-GR"/>
        </w:rPr>
        <w:t>) ή ‘προτρέπονται’ για την περίπτωση (</w:t>
      </w:r>
      <w:r w:rsidRPr="006A3FB4">
        <w:rPr>
          <w:rFonts w:ascii="Calibri" w:hAnsi="Calibri" w:cs="Calibri"/>
          <w:lang w:val="en-US"/>
        </w:rPr>
        <w:t>ii</w:t>
      </w:r>
      <w:r w:rsidRPr="006A3FB4">
        <w:rPr>
          <w:rFonts w:ascii="Calibri" w:hAnsi="Calibri" w:cs="Calibri"/>
          <w:lang w:val="el-GR"/>
        </w:rPr>
        <w:t>), αλλού όχι. Οδηγίες πάντως που αφορούν την ακαδημαϊκή δεοντολογία, το περιεχόμενο των πρώτων σελίδων και τις κύριες ενότητες της διατριβής (μαζί με αυτά που πρέπει να περιλαμβάνουν) είναι υποχρεωτικές. Η ακριβής μορφή που θα πάρουν ποικίλλει και είναι στη διακριτική ευχέρεια και αισθητική του/της συγγραφέα. Με αυτόν τον Οδηγό προσπαθούμε να βοηθήσουμε σε μια πιο αποτελεσματική παρουσίαση και σε άμβλυνση των δυσκολιών. Η τελική όμως απόφαση για τις περιπτώσεις (</w:t>
      </w:r>
      <w:r w:rsidRPr="006A3FB4">
        <w:rPr>
          <w:rFonts w:ascii="Calibri" w:hAnsi="Calibri" w:cs="Calibri"/>
          <w:lang w:val="en-US"/>
        </w:rPr>
        <w:t>ii</w:t>
      </w:r>
      <w:r w:rsidRPr="006A3FB4">
        <w:rPr>
          <w:rFonts w:ascii="Calibri" w:hAnsi="Calibri" w:cs="Calibri"/>
          <w:lang w:val="el-GR"/>
        </w:rPr>
        <w:t xml:space="preserve">) είναι των ιδίων των υποψηφίων διδακτόρων. Υπενθυμίζουμε μόνο να ακολουθούν με συνέπεια την απόφασή τους. </w:t>
      </w:r>
    </w:p>
    <w:p w:rsidR="006A3FB4" w:rsidRPr="006A3FB4" w:rsidRDefault="006A3FB4" w:rsidP="006A3FB4">
      <w:pPr>
        <w:spacing w:after="120"/>
        <w:contextualSpacing/>
        <w:jc w:val="both"/>
        <w:rPr>
          <w:rFonts w:ascii="Calibri" w:hAnsi="Calibri" w:cs="Calibri"/>
          <w:lang w:val="el-GR"/>
        </w:rPr>
      </w:pPr>
    </w:p>
    <w:p w:rsidR="006A3FB4" w:rsidRDefault="006A3FB4" w:rsidP="006A3FB4">
      <w:pPr>
        <w:spacing w:after="120"/>
        <w:contextualSpacing/>
        <w:jc w:val="both"/>
        <w:rPr>
          <w:rFonts w:ascii="Calibri" w:hAnsi="Calibri" w:cs="Calibri"/>
          <w:lang w:val="el-GR"/>
        </w:rPr>
      </w:pPr>
      <w:r w:rsidRPr="006A3FB4">
        <w:rPr>
          <w:rFonts w:ascii="Calibri" w:hAnsi="Calibri" w:cs="Calibri"/>
          <w:lang w:val="el-GR"/>
        </w:rPr>
        <w:t xml:space="preserve">Ακολουθεί  προτεινόμενο γενικό </w:t>
      </w:r>
      <w:r w:rsidR="00431535">
        <w:rPr>
          <w:rFonts w:ascii="Calibri" w:hAnsi="Calibri" w:cs="Calibri"/>
          <w:lang w:val="el-GR"/>
        </w:rPr>
        <w:t>υπόδειγμα</w:t>
      </w:r>
      <w:r w:rsidRPr="006A3FB4">
        <w:rPr>
          <w:rFonts w:ascii="Calibri" w:hAnsi="Calibri" w:cs="Calibri"/>
          <w:lang w:val="el-GR"/>
        </w:rPr>
        <w:t xml:space="preserve"> της Διδακτορικής Διατριβής.</w:t>
      </w:r>
    </w:p>
    <w:p w:rsidR="004B2686" w:rsidRDefault="004B2686" w:rsidP="006A3FB4">
      <w:pPr>
        <w:spacing w:after="120"/>
        <w:contextualSpacing/>
        <w:jc w:val="both"/>
        <w:rPr>
          <w:rFonts w:ascii="Calibri" w:hAnsi="Calibri" w:cs="Calibri"/>
          <w:lang w:val="el-GR"/>
        </w:rPr>
      </w:pPr>
    </w:p>
    <w:p w:rsidR="004B2686" w:rsidRPr="00431535" w:rsidRDefault="00431535" w:rsidP="006A3FB4">
      <w:pPr>
        <w:spacing w:after="120"/>
        <w:contextualSpacing/>
        <w:jc w:val="both"/>
        <w:rPr>
          <w:rFonts w:ascii="Calibri" w:hAnsi="Calibri" w:cs="Calibri"/>
          <w:b/>
          <w:bCs/>
          <w:i/>
          <w:iCs/>
          <w:lang w:val="el-GR"/>
        </w:rPr>
      </w:pPr>
      <w:r>
        <w:rPr>
          <w:rFonts w:ascii="Calibri" w:hAnsi="Calibri" w:cs="Calibri"/>
          <w:b/>
          <w:bCs/>
          <w:i/>
          <w:iCs/>
          <w:lang w:val="el-GR"/>
        </w:rPr>
        <w:t>**</w:t>
      </w:r>
      <w:r w:rsidR="004B2686" w:rsidRPr="00431535">
        <w:rPr>
          <w:rFonts w:ascii="Calibri" w:hAnsi="Calibri" w:cs="Calibri"/>
          <w:b/>
          <w:bCs/>
          <w:i/>
          <w:iCs/>
          <w:lang w:val="el-GR"/>
        </w:rPr>
        <w:t xml:space="preserve">Αυτές οι οδηγίες και το </w:t>
      </w:r>
      <w:r w:rsidRPr="00431535">
        <w:rPr>
          <w:rFonts w:ascii="Calibri" w:hAnsi="Calibri" w:cs="Calibri"/>
          <w:b/>
          <w:bCs/>
          <w:i/>
          <w:iCs/>
          <w:lang w:val="el-GR"/>
        </w:rPr>
        <w:t>υπόδειγμα</w:t>
      </w:r>
      <w:r w:rsidR="004B2686" w:rsidRPr="00431535">
        <w:rPr>
          <w:rFonts w:ascii="Calibri" w:hAnsi="Calibri" w:cs="Calibri"/>
          <w:b/>
          <w:bCs/>
          <w:i/>
          <w:iCs/>
          <w:lang w:val="el-GR"/>
        </w:rPr>
        <w:t xml:space="preserve"> μπορούν προφανώς να χρησιμεύσουν και για προπτυχιακές και μεταπτυχιακές διπλωματικές εργασίες.  </w:t>
      </w:r>
    </w:p>
    <w:p w:rsidR="006A3FB4" w:rsidRPr="006A3FB4" w:rsidRDefault="006A3FB4" w:rsidP="006A3FB4">
      <w:pPr>
        <w:spacing w:after="120"/>
        <w:ind w:left="720"/>
        <w:contextualSpacing/>
        <w:jc w:val="both"/>
        <w:rPr>
          <w:rFonts w:ascii="Calibri" w:hAnsi="Calibri" w:cs="Calibri"/>
          <w:lang w:val="el-GR"/>
        </w:rPr>
      </w:pPr>
    </w:p>
    <w:p w:rsidR="00DF4D41" w:rsidRPr="006A3FB4" w:rsidRDefault="00DF4D41" w:rsidP="00DF4D41">
      <w:pPr>
        <w:pStyle w:val="a3"/>
        <w:spacing w:line="360" w:lineRule="auto"/>
        <w:rPr>
          <w:rFonts w:ascii="Calibri" w:hAnsi="Calibri" w:cs="Calibri"/>
          <w:sz w:val="32"/>
          <w:szCs w:val="32"/>
        </w:rPr>
      </w:pPr>
    </w:p>
    <w:p w:rsidR="00DF4D41" w:rsidRPr="006A3FB4" w:rsidRDefault="00DF4D41" w:rsidP="00DF4D41">
      <w:pPr>
        <w:pStyle w:val="a3"/>
        <w:spacing w:line="360" w:lineRule="auto"/>
        <w:rPr>
          <w:rFonts w:ascii="Calibri" w:hAnsi="Calibri" w:cs="Calibri"/>
          <w:sz w:val="32"/>
          <w:szCs w:val="32"/>
        </w:rPr>
      </w:pPr>
    </w:p>
    <w:p w:rsidR="00DF4D41" w:rsidRPr="006A3FB4" w:rsidRDefault="00DF4D41" w:rsidP="00DF4D41">
      <w:pPr>
        <w:pStyle w:val="a3"/>
        <w:spacing w:line="360" w:lineRule="auto"/>
        <w:rPr>
          <w:rFonts w:ascii="Calibri" w:hAnsi="Calibri" w:cs="Calibri"/>
          <w:sz w:val="32"/>
          <w:szCs w:val="32"/>
        </w:rPr>
      </w:pPr>
    </w:p>
    <w:p w:rsidR="00DF4D41" w:rsidRPr="006A3FB4" w:rsidRDefault="00DF4D41" w:rsidP="00DF4D41">
      <w:pPr>
        <w:pStyle w:val="a3"/>
        <w:spacing w:line="360" w:lineRule="auto"/>
        <w:rPr>
          <w:rFonts w:ascii="Calibri" w:hAnsi="Calibri" w:cs="Calibri"/>
          <w:sz w:val="32"/>
          <w:szCs w:val="32"/>
        </w:rPr>
      </w:pPr>
    </w:p>
    <w:p w:rsidR="006A3FB4" w:rsidRPr="006A3FB4" w:rsidRDefault="006A3FB4" w:rsidP="00DF4D41">
      <w:pPr>
        <w:pStyle w:val="a3"/>
        <w:spacing w:line="360" w:lineRule="auto"/>
        <w:rPr>
          <w:rFonts w:ascii="Calibri" w:hAnsi="Calibri" w:cs="Calibri"/>
          <w:b w:val="0"/>
          <w:bCs w:val="0"/>
          <w:i/>
          <w:iCs/>
          <w:sz w:val="36"/>
          <w:szCs w:val="36"/>
        </w:rPr>
      </w:pPr>
      <w:r w:rsidRPr="006A3FB4">
        <w:rPr>
          <w:rFonts w:ascii="Calibri" w:hAnsi="Calibri" w:cs="Calibri"/>
          <w:b w:val="0"/>
          <w:bCs w:val="0"/>
          <w:i/>
          <w:iCs/>
          <w:sz w:val="36"/>
          <w:szCs w:val="36"/>
        </w:rPr>
        <w:br w:type="page"/>
      </w:r>
    </w:p>
    <w:p w:rsidR="006A3FB4" w:rsidRPr="006A3FB4" w:rsidRDefault="006A3FB4" w:rsidP="00DF4D41">
      <w:pPr>
        <w:pStyle w:val="a3"/>
        <w:spacing w:line="360" w:lineRule="auto"/>
        <w:rPr>
          <w:rFonts w:ascii="Calibri" w:hAnsi="Calibri" w:cs="Calibri"/>
          <w:b w:val="0"/>
          <w:bCs w:val="0"/>
          <w:i/>
          <w:iCs/>
          <w:sz w:val="36"/>
          <w:szCs w:val="36"/>
        </w:rPr>
      </w:pPr>
    </w:p>
    <w:p w:rsidR="006A3FB4" w:rsidRPr="006A3FB4" w:rsidRDefault="006A3FB4" w:rsidP="00DF4D41">
      <w:pPr>
        <w:pStyle w:val="a3"/>
        <w:spacing w:line="360" w:lineRule="auto"/>
        <w:rPr>
          <w:rFonts w:ascii="Calibri" w:hAnsi="Calibri" w:cs="Calibri"/>
          <w:b w:val="0"/>
          <w:bCs w:val="0"/>
          <w:i/>
          <w:iCs/>
          <w:sz w:val="36"/>
          <w:szCs w:val="36"/>
        </w:rPr>
      </w:pPr>
    </w:p>
    <w:p w:rsidR="006A3FB4" w:rsidRPr="006A3FB4" w:rsidRDefault="006A3FB4" w:rsidP="00DF4D41">
      <w:pPr>
        <w:pStyle w:val="a3"/>
        <w:spacing w:line="360" w:lineRule="auto"/>
        <w:rPr>
          <w:rFonts w:ascii="Calibri" w:hAnsi="Calibri" w:cs="Calibri"/>
          <w:b w:val="0"/>
          <w:bCs w:val="0"/>
          <w:i/>
          <w:iCs/>
          <w:sz w:val="36"/>
          <w:szCs w:val="36"/>
        </w:rPr>
      </w:pPr>
    </w:p>
    <w:p w:rsidR="006A3FB4" w:rsidRPr="006A3FB4" w:rsidRDefault="00DF4D41" w:rsidP="00DF4D41">
      <w:pPr>
        <w:pStyle w:val="a3"/>
        <w:spacing w:line="360" w:lineRule="auto"/>
        <w:rPr>
          <w:rFonts w:ascii="Calibri" w:hAnsi="Calibri" w:cs="Calibri"/>
          <w:b w:val="0"/>
          <w:bCs w:val="0"/>
          <w:i/>
          <w:iCs/>
          <w:sz w:val="36"/>
          <w:szCs w:val="36"/>
        </w:rPr>
      </w:pPr>
      <w:r w:rsidRPr="006A3FB4">
        <w:rPr>
          <w:rFonts w:ascii="Calibri" w:hAnsi="Calibri" w:cs="Calibri"/>
          <w:b w:val="0"/>
          <w:bCs w:val="0"/>
          <w:i/>
          <w:iCs/>
          <w:sz w:val="36"/>
          <w:szCs w:val="36"/>
        </w:rPr>
        <w:t xml:space="preserve">Προτεινόμενο </w:t>
      </w:r>
      <w:r w:rsidR="00431535">
        <w:rPr>
          <w:rFonts w:ascii="Calibri" w:hAnsi="Calibri" w:cs="Calibri"/>
          <w:b w:val="0"/>
          <w:bCs w:val="0"/>
          <w:i/>
          <w:iCs/>
          <w:sz w:val="36"/>
          <w:szCs w:val="36"/>
        </w:rPr>
        <w:t>υπόδειγμα</w:t>
      </w:r>
      <w:r w:rsidRPr="006A3FB4">
        <w:rPr>
          <w:rFonts w:ascii="Calibri" w:hAnsi="Calibri" w:cs="Calibri"/>
          <w:b w:val="0"/>
          <w:bCs w:val="0"/>
          <w:i/>
          <w:iCs/>
          <w:sz w:val="36"/>
          <w:szCs w:val="36"/>
        </w:rPr>
        <w:t xml:space="preserve"> </w:t>
      </w:r>
    </w:p>
    <w:p w:rsidR="00402A3F" w:rsidRPr="006A3FB4" w:rsidRDefault="00DF4D41" w:rsidP="00DF4D41">
      <w:pPr>
        <w:pStyle w:val="a3"/>
        <w:spacing w:line="360" w:lineRule="auto"/>
        <w:rPr>
          <w:rFonts w:ascii="Calibri" w:hAnsi="Calibri" w:cs="Calibri"/>
          <w:b w:val="0"/>
          <w:bCs w:val="0"/>
          <w:i/>
          <w:iCs/>
          <w:sz w:val="36"/>
          <w:szCs w:val="36"/>
        </w:rPr>
      </w:pPr>
      <w:r w:rsidRPr="006A3FB4">
        <w:rPr>
          <w:rFonts w:ascii="Calibri" w:hAnsi="Calibri" w:cs="Calibri"/>
          <w:b w:val="0"/>
          <w:bCs w:val="0"/>
          <w:i/>
          <w:iCs/>
          <w:sz w:val="36"/>
          <w:szCs w:val="36"/>
        </w:rPr>
        <w:t xml:space="preserve">Διδακτορικής Διατριβής του Τμήματος Βιολογίας ΑΠΘ  </w:t>
      </w:r>
      <w:r w:rsidRPr="006A3FB4">
        <w:rPr>
          <w:rFonts w:ascii="Calibri" w:hAnsi="Calibri" w:cs="Calibri"/>
          <w:b w:val="0"/>
          <w:bCs w:val="0"/>
          <w:i/>
          <w:iCs/>
          <w:sz w:val="36"/>
          <w:szCs w:val="36"/>
        </w:rPr>
        <w:br w:type="page"/>
      </w:r>
    </w:p>
    <w:p w:rsidR="00030C38" w:rsidRPr="00DF6E4E" w:rsidRDefault="00030C38" w:rsidP="00750205">
      <w:pPr>
        <w:spacing w:line="300" w:lineRule="auto"/>
        <w:jc w:val="center"/>
        <w:rPr>
          <w:rFonts w:ascii="Calibri" w:hAnsi="Calibri"/>
          <w:b/>
          <w:sz w:val="28"/>
          <w:szCs w:val="28"/>
          <w:lang w:val="el-GR"/>
        </w:rPr>
      </w:pPr>
    </w:p>
    <w:p w:rsidR="00030C38" w:rsidRPr="00DF6E4E" w:rsidRDefault="00030C38" w:rsidP="00750205">
      <w:pPr>
        <w:spacing w:line="300" w:lineRule="auto"/>
        <w:jc w:val="center"/>
        <w:rPr>
          <w:rFonts w:ascii="Calibri" w:hAnsi="Calibri"/>
          <w:b/>
          <w:sz w:val="28"/>
          <w:szCs w:val="28"/>
          <w:lang w:val="el-GR"/>
        </w:rPr>
      </w:pPr>
    </w:p>
    <w:tbl>
      <w:tblPr>
        <w:tblW w:w="0" w:type="auto"/>
        <w:tblLayout w:type="fixed"/>
        <w:tblLook w:val="04A0" w:firstRow="1" w:lastRow="0" w:firstColumn="1" w:lastColumn="0" w:noHBand="0" w:noVBand="1"/>
      </w:tblPr>
      <w:tblGrid>
        <w:gridCol w:w="1384"/>
        <w:gridCol w:w="6095"/>
        <w:gridCol w:w="1240"/>
      </w:tblGrid>
      <w:tr w:rsidR="00030C38" w:rsidRPr="00DF6E4E" w:rsidTr="00DF6E4E">
        <w:tc>
          <w:tcPr>
            <w:tcW w:w="1384" w:type="dxa"/>
            <w:shd w:val="clear" w:color="auto" w:fill="auto"/>
          </w:tcPr>
          <w:p w:rsidR="00030C38" w:rsidRPr="00DF6E4E" w:rsidRDefault="00810B95" w:rsidP="00DF6E4E">
            <w:pPr>
              <w:spacing w:line="300" w:lineRule="auto"/>
              <w:jc w:val="center"/>
              <w:rPr>
                <w:rFonts w:ascii="Calibri" w:hAnsi="Calibri"/>
                <w:b/>
                <w:sz w:val="28"/>
                <w:szCs w:val="28"/>
                <w:lang w:val="el-GR"/>
              </w:rPr>
            </w:pPr>
            <w:r>
              <w:rPr>
                <w:noProof/>
                <w:lang w:val="el-GR" w:eastAsia="el-GR"/>
              </w:rPr>
              <w:drawing>
                <wp:inline distT="0" distB="0" distL="0" distR="0">
                  <wp:extent cx="877570" cy="914400"/>
                  <wp:effectExtent l="0" t="0" r="0"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inline>
              </w:drawing>
            </w:r>
          </w:p>
        </w:tc>
        <w:tc>
          <w:tcPr>
            <w:tcW w:w="6095" w:type="dxa"/>
            <w:shd w:val="clear" w:color="auto" w:fill="auto"/>
          </w:tcPr>
          <w:p w:rsidR="00030C38" w:rsidRPr="00DF6E4E" w:rsidRDefault="00030C38" w:rsidP="00DF6E4E">
            <w:pPr>
              <w:spacing w:line="300" w:lineRule="auto"/>
              <w:jc w:val="center"/>
              <w:rPr>
                <w:rFonts w:ascii="Calibri" w:hAnsi="Calibri"/>
                <w:b/>
                <w:sz w:val="28"/>
                <w:szCs w:val="28"/>
                <w:lang w:val="el-GR"/>
              </w:rPr>
            </w:pPr>
            <w:r w:rsidRPr="00DF6E4E">
              <w:rPr>
                <w:rFonts w:ascii="Calibri" w:hAnsi="Calibri"/>
                <w:b/>
                <w:sz w:val="28"/>
                <w:szCs w:val="28"/>
                <w:lang w:val="el-GR"/>
              </w:rPr>
              <w:t>ΑΡΙΣΤΟΤΕΛΕΙΟ ΠΑΝΕΠΙΣΤΗΜΙΟ ΘΕΣΣΑΛΟΝΙΚΗΣ</w:t>
            </w:r>
          </w:p>
          <w:p w:rsidR="00030C38" w:rsidRPr="00DF6E4E" w:rsidRDefault="00030C38" w:rsidP="00DF6E4E">
            <w:pPr>
              <w:spacing w:line="300" w:lineRule="auto"/>
              <w:jc w:val="center"/>
              <w:rPr>
                <w:rFonts w:ascii="Calibri" w:hAnsi="Calibri"/>
                <w:b/>
                <w:sz w:val="28"/>
                <w:szCs w:val="28"/>
                <w:lang w:val="el-GR"/>
              </w:rPr>
            </w:pPr>
            <w:r w:rsidRPr="00DF6E4E">
              <w:rPr>
                <w:rFonts w:ascii="Calibri" w:hAnsi="Calibri"/>
                <w:b/>
                <w:sz w:val="28"/>
                <w:szCs w:val="28"/>
                <w:lang w:val="el-GR"/>
              </w:rPr>
              <w:t>ΣΧΟΛΗ ΘΕΤΙΚΩΝ ΕΠΙΣΤΗΜΩΝ</w:t>
            </w:r>
          </w:p>
          <w:p w:rsidR="00030C38" w:rsidRPr="00DF6E4E" w:rsidRDefault="00030C38" w:rsidP="00DF6E4E">
            <w:pPr>
              <w:spacing w:line="300" w:lineRule="auto"/>
              <w:jc w:val="center"/>
              <w:rPr>
                <w:rFonts w:ascii="Calibri" w:hAnsi="Calibri"/>
                <w:b/>
                <w:sz w:val="28"/>
                <w:szCs w:val="28"/>
                <w:lang w:val="el-GR"/>
              </w:rPr>
            </w:pPr>
            <w:r w:rsidRPr="00DF6E4E">
              <w:rPr>
                <w:rFonts w:ascii="Calibri" w:hAnsi="Calibri"/>
                <w:b/>
                <w:sz w:val="28"/>
                <w:szCs w:val="28"/>
                <w:lang w:val="el-GR"/>
              </w:rPr>
              <w:t>ΤΜΗΜΑ ΒΙΟΛΟΓΙΑΣ</w:t>
            </w:r>
          </w:p>
          <w:p w:rsidR="00030C38" w:rsidRPr="00DF6E4E" w:rsidRDefault="00030C38" w:rsidP="00DF6E4E">
            <w:pPr>
              <w:spacing w:line="300" w:lineRule="auto"/>
              <w:jc w:val="center"/>
              <w:rPr>
                <w:rFonts w:ascii="Calibri" w:hAnsi="Calibri"/>
                <w:sz w:val="28"/>
                <w:szCs w:val="28"/>
                <w:lang w:val="el-GR"/>
              </w:rPr>
            </w:pPr>
            <w:r w:rsidRPr="00DF6E4E">
              <w:rPr>
                <w:rFonts w:ascii="Calibri" w:hAnsi="Calibri"/>
                <w:sz w:val="28"/>
                <w:szCs w:val="28"/>
                <w:lang w:val="el-GR"/>
              </w:rPr>
              <w:t>ΤΟΜΕΑΣ ΟΙΚΟΛΟΓΙΑΣ</w:t>
            </w:r>
          </w:p>
        </w:tc>
        <w:tc>
          <w:tcPr>
            <w:tcW w:w="1240" w:type="dxa"/>
            <w:shd w:val="clear" w:color="auto" w:fill="auto"/>
          </w:tcPr>
          <w:p w:rsidR="00030C38" w:rsidRPr="00DF6E4E" w:rsidRDefault="00810B95" w:rsidP="00DF6E4E">
            <w:pPr>
              <w:spacing w:line="300" w:lineRule="auto"/>
              <w:jc w:val="center"/>
              <w:rPr>
                <w:rFonts w:ascii="Calibri" w:hAnsi="Calibri"/>
                <w:b/>
                <w:sz w:val="28"/>
                <w:szCs w:val="28"/>
                <w:lang w:val="el-GR"/>
              </w:rPr>
            </w:pPr>
            <w:r>
              <w:rPr>
                <w:noProof/>
                <w:lang w:val="el-GR" w:eastAsia="el-GR"/>
              </w:rPr>
              <w:drawing>
                <wp:inline distT="0" distB="0" distL="0" distR="0">
                  <wp:extent cx="702310" cy="855980"/>
                  <wp:effectExtent l="0" t="0" r="0" b="0"/>
                  <wp:docPr id="2" name="Εικόνα 2" descr="Bio Logo GR Sketo-Dia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 Logo GR Sketo-Diafa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55980"/>
                          </a:xfrm>
                          <a:prstGeom prst="rect">
                            <a:avLst/>
                          </a:prstGeom>
                          <a:noFill/>
                          <a:ln>
                            <a:noFill/>
                          </a:ln>
                        </pic:spPr>
                      </pic:pic>
                    </a:graphicData>
                  </a:graphic>
                </wp:inline>
              </w:drawing>
            </w:r>
          </w:p>
        </w:tc>
      </w:tr>
    </w:tbl>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E07734" w:rsidRDefault="00E07734" w:rsidP="003557B4">
      <w:pPr>
        <w:spacing w:line="300" w:lineRule="auto"/>
        <w:jc w:val="center"/>
        <w:rPr>
          <w:rFonts w:ascii="Calibri" w:hAnsi="Calibri"/>
          <w:b/>
          <w:bCs/>
          <w:i/>
          <w:sz w:val="36"/>
          <w:szCs w:val="36"/>
          <w:lang w:val="el-GR"/>
        </w:rPr>
      </w:pPr>
      <w:bookmarkStart w:id="3" w:name="_Toc27412468"/>
    </w:p>
    <w:p w:rsidR="00750205" w:rsidRPr="00DF6E4E" w:rsidRDefault="00402A3F" w:rsidP="003557B4">
      <w:pPr>
        <w:spacing w:line="300" w:lineRule="auto"/>
        <w:jc w:val="center"/>
        <w:rPr>
          <w:rFonts w:ascii="Calibri" w:hAnsi="Calibri"/>
          <w:b/>
          <w:bCs/>
          <w:i/>
          <w:sz w:val="36"/>
          <w:szCs w:val="36"/>
          <w:lang w:val="el-GR"/>
        </w:rPr>
      </w:pPr>
      <w:r w:rsidRPr="00DF6E4E">
        <w:rPr>
          <w:rFonts w:ascii="Calibri" w:hAnsi="Calibri"/>
          <w:b/>
          <w:bCs/>
          <w:i/>
          <w:sz w:val="36"/>
          <w:szCs w:val="36"/>
          <w:lang w:val="el-GR"/>
        </w:rPr>
        <w:t xml:space="preserve">Πρότυπα Ατμοσφαιρικής Κυκλοφορίας </w:t>
      </w:r>
      <w:bookmarkEnd w:id="3"/>
    </w:p>
    <w:p w:rsidR="00750205" w:rsidRPr="00DF6E4E" w:rsidRDefault="00750205" w:rsidP="003557B4">
      <w:pPr>
        <w:spacing w:line="300" w:lineRule="auto"/>
        <w:jc w:val="center"/>
        <w:rPr>
          <w:rFonts w:ascii="Calibri" w:hAnsi="Calibri"/>
          <w:b/>
          <w:bCs/>
          <w:i/>
          <w:sz w:val="36"/>
          <w:szCs w:val="36"/>
          <w:lang w:val="el-GR"/>
        </w:rPr>
      </w:pPr>
      <w:r w:rsidRPr="00DF6E4E">
        <w:rPr>
          <w:rFonts w:ascii="Calibri" w:hAnsi="Calibri"/>
          <w:b/>
          <w:bCs/>
          <w:i/>
          <w:sz w:val="36"/>
          <w:szCs w:val="36"/>
          <w:lang w:val="el-GR"/>
        </w:rPr>
        <w:t xml:space="preserve">Σπορίων Μυκήτων </w:t>
      </w:r>
      <w:r w:rsidR="00BA22B3">
        <w:rPr>
          <w:rFonts w:ascii="Calibri" w:hAnsi="Calibri"/>
          <w:b/>
          <w:bCs/>
          <w:i/>
          <w:sz w:val="36"/>
          <w:szCs w:val="36"/>
          <w:lang w:val="el-GR"/>
        </w:rPr>
        <w:t>και ……………….</w:t>
      </w:r>
    </w:p>
    <w:p w:rsidR="00402A3F" w:rsidRPr="00DF6E4E" w:rsidRDefault="00402A3F">
      <w:pPr>
        <w:spacing w:line="360" w:lineRule="auto"/>
        <w:jc w:val="center"/>
        <w:rPr>
          <w:rFonts w:ascii="Calibri" w:hAnsi="Calibri"/>
          <w:b/>
          <w:bCs/>
          <w:i/>
          <w:sz w:val="36"/>
          <w:szCs w:val="36"/>
          <w:lang w:val="el-GR"/>
        </w:rPr>
      </w:pPr>
      <w:r w:rsidRPr="00DF6E4E">
        <w:rPr>
          <w:rFonts w:ascii="Calibri" w:hAnsi="Calibri"/>
          <w:b/>
          <w:bCs/>
          <w:i/>
          <w:sz w:val="36"/>
          <w:szCs w:val="36"/>
          <w:lang w:val="el-GR"/>
        </w:rPr>
        <w:t>στην Ευρύτερη Περιοχή Θεσσαλονίκης</w:t>
      </w:r>
    </w:p>
    <w:p w:rsidR="005A6196" w:rsidRPr="00DF6E4E" w:rsidRDefault="005A6196">
      <w:pPr>
        <w:spacing w:line="360" w:lineRule="auto"/>
        <w:jc w:val="center"/>
        <w:rPr>
          <w:rFonts w:ascii="Calibri" w:hAnsi="Calibri"/>
          <w:bCs/>
          <w:lang w:val="el-GR"/>
        </w:rPr>
      </w:pPr>
    </w:p>
    <w:p w:rsidR="00402A3F" w:rsidRPr="00DF6E4E" w:rsidRDefault="005A6196">
      <w:pPr>
        <w:spacing w:line="360" w:lineRule="auto"/>
        <w:jc w:val="center"/>
        <w:rPr>
          <w:rFonts w:ascii="Calibri" w:hAnsi="Calibri"/>
          <w:bCs/>
          <w:sz w:val="28"/>
          <w:szCs w:val="28"/>
          <w:lang w:val="el-GR"/>
        </w:rPr>
      </w:pPr>
      <w:r w:rsidRPr="00DF6E4E">
        <w:rPr>
          <w:rFonts w:ascii="Calibri" w:hAnsi="Calibri"/>
          <w:bCs/>
          <w:sz w:val="28"/>
          <w:szCs w:val="28"/>
          <w:lang w:val="el-GR"/>
        </w:rPr>
        <w:t>ΔΙΔΑΚΤΟΡΙΚΗ ΔΙΑΤΡΙΒΗ</w:t>
      </w:r>
    </w:p>
    <w:p w:rsidR="00402A3F" w:rsidRPr="00DF6E4E" w:rsidRDefault="00402A3F">
      <w:pPr>
        <w:spacing w:line="360" w:lineRule="auto"/>
        <w:jc w:val="center"/>
        <w:rPr>
          <w:rFonts w:ascii="Calibri" w:hAnsi="Calibri"/>
          <w:b/>
          <w:bCs/>
          <w:lang w:val="el-GR"/>
        </w:rPr>
      </w:pPr>
    </w:p>
    <w:p w:rsidR="005A6196" w:rsidRPr="00DF6E4E" w:rsidRDefault="005A6196">
      <w:pPr>
        <w:spacing w:line="360" w:lineRule="auto"/>
        <w:jc w:val="center"/>
        <w:rPr>
          <w:rFonts w:ascii="Calibri" w:hAnsi="Calibri"/>
          <w:b/>
          <w:bCs/>
          <w:sz w:val="28"/>
          <w:szCs w:val="28"/>
          <w:lang w:val="el-GR"/>
        </w:rPr>
      </w:pPr>
    </w:p>
    <w:p w:rsidR="00402A3F" w:rsidRPr="00DF6E4E" w:rsidRDefault="002F7E96">
      <w:pPr>
        <w:spacing w:line="360" w:lineRule="auto"/>
        <w:jc w:val="center"/>
        <w:rPr>
          <w:rFonts w:ascii="Calibri" w:hAnsi="Calibri"/>
          <w:b/>
          <w:bCs/>
          <w:sz w:val="28"/>
          <w:szCs w:val="28"/>
          <w:lang w:val="el-GR"/>
        </w:rPr>
      </w:pPr>
      <w:r w:rsidRPr="00DF6E4E">
        <w:rPr>
          <w:rFonts w:ascii="Calibri" w:hAnsi="Calibri"/>
          <w:b/>
          <w:bCs/>
          <w:sz w:val="28"/>
          <w:szCs w:val="28"/>
          <w:lang w:val="el-GR"/>
        </w:rPr>
        <w:t>ΟΝΟΜΑ ΕΠΩΝΥΜΟ</w:t>
      </w:r>
    </w:p>
    <w:p w:rsidR="00750205" w:rsidRPr="00DF6E4E" w:rsidRDefault="00750205">
      <w:pPr>
        <w:spacing w:line="360" w:lineRule="auto"/>
        <w:jc w:val="center"/>
        <w:rPr>
          <w:rFonts w:ascii="Calibri" w:hAnsi="Calibri"/>
          <w:bCs/>
          <w:sz w:val="28"/>
          <w:szCs w:val="28"/>
          <w:lang w:val="el-GR"/>
        </w:rPr>
      </w:pPr>
      <w:r w:rsidRPr="00DF6E4E">
        <w:rPr>
          <w:rFonts w:ascii="Calibri" w:hAnsi="Calibri"/>
          <w:bCs/>
          <w:sz w:val="28"/>
          <w:szCs w:val="28"/>
          <w:lang w:val="el-GR"/>
        </w:rPr>
        <w:t>Πτυχιούχος Τμήματος Βιολογίας ΑΠΘ</w:t>
      </w:r>
    </w:p>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5A6196" w:rsidRPr="00DF6E4E" w:rsidRDefault="005A6196">
      <w:pPr>
        <w:spacing w:line="360" w:lineRule="auto"/>
        <w:jc w:val="center"/>
        <w:rPr>
          <w:rFonts w:ascii="Calibri" w:hAnsi="Calibri"/>
          <w:b/>
          <w:lang w:val="el-GR"/>
        </w:rPr>
      </w:pPr>
    </w:p>
    <w:p w:rsidR="005A6196" w:rsidRPr="00DF6E4E" w:rsidRDefault="005A6196">
      <w:pPr>
        <w:spacing w:line="360" w:lineRule="auto"/>
        <w:jc w:val="center"/>
        <w:rPr>
          <w:rFonts w:ascii="Calibri" w:hAnsi="Calibri"/>
          <w:b/>
          <w:lang w:val="el-GR"/>
        </w:rPr>
      </w:pPr>
    </w:p>
    <w:p w:rsidR="00402A3F" w:rsidRPr="00DF6E4E" w:rsidRDefault="00402A3F">
      <w:pPr>
        <w:spacing w:line="360" w:lineRule="auto"/>
        <w:jc w:val="center"/>
        <w:rPr>
          <w:rFonts w:ascii="Calibri" w:hAnsi="Calibri"/>
          <w:b/>
          <w:lang w:val="el-GR"/>
        </w:rPr>
      </w:pPr>
    </w:p>
    <w:p w:rsidR="00402A3F" w:rsidRPr="0022762C" w:rsidRDefault="00402A3F">
      <w:pPr>
        <w:spacing w:line="360" w:lineRule="auto"/>
        <w:jc w:val="center"/>
        <w:rPr>
          <w:rFonts w:ascii="Calibri" w:hAnsi="Calibri"/>
          <w:b/>
          <w:bCs/>
          <w:sz w:val="28"/>
          <w:szCs w:val="28"/>
          <w:lang w:val="en-US"/>
        </w:rPr>
      </w:pPr>
      <w:bookmarkStart w:id="4" w:name="_Toc27412470"/>
      <w:r w:rsidRPr="00DF6E4E">
        <w:rPr>
          <w:rFonts w:ascii="Calibri" w:hAnsi="Calibri"/>
          <w:b/>
          <w:bCs/>
          <w:sz w:val="28"/>
          <w:szCs w:val="28"/>
          <w:lang w:val="el-GR"/>
        </w:rPr>
        <w:t>ΘΕΣΣΑΛΟΝΙΚΗ 20</w:t>
      </w:r>
      <w:bookmarkEnd w:id="4"/>
      <w:r w:rsidR="0022762C">
        <w:rPr>
          <w:rFonts w:ascii="Calibri" w:hAnsi="Calibri"/>
          <w:b/>
          <w:bCs/>
          <w:sz w:val="28"/>
          <w:szCs w:val="28"/>
          <w:lang w:val="en-US"/>
        </w:rPr>
        <w:t>21</w:t>
      </w:r>
    </w:p>
    <w:p w:rsidR="009C2701" w:rsidRPr="00DF6E4E" w:rsidRDefault="009C2701">
      <w:pPr>
        <w:spacing w:line="360" w:lineRule="auto"/>
        <w:jc w:val="center"/>
        <w:rPr>
          <w:rFonts w:ascii="Calibri" w:hAnsi="Calibri"/>
          <w:b/>
          <w:bCs/>
          <w:sz w:val="28"/>
          <w:szCs w:val="28"/>
          <w:lang w:val="el-GR"/>
        </w:rPr>
      </w:pPr>
    </w:p>
    <w:p w:rsidR="00402A3F" w:rsidRPr="005A5EAB" w:rsidRDefault="00402A3F">
      <w:pPr>
        <w:pStyle w:val="a3"/>
        <w:spacing w:line="360" w:lineRule="auto"/>
        <w:rPr>
          <w:rFonts w:ascii="Bookman Old Style" w:hAnsi="Bookman Old Style"/>
          <w:sz w:val="28"/>
          <w:szCs w:val="28"/>
        </w:rPr>
      </w:pPr>
      <w:r w:rsidRPr="00750205">
        <w:rPr>
          <w:rFonts w:ascii="Bookman Old Style" w:hAnsi="Bookman Old Style"/>
          <w:b w:val="0"/>
          <w:bCs w:val="0"/>
          <w:sz w:val="28"/>
          <w:szCs w:val="28"/>
        </w:rPr>
        <w:br w:type="page"/>
      </w:r>
    </w:p>
    <w:tbl>
      <w:tblPr>
        <w:tblW w:w="0" w:type="auto"/>
        <w:tblLayout w:type="fixed"/>
        <w:tblLook w:val="04A0" w:firstRow="1" w:lastRow="0" w:firstColumn="1" w:lastColumn="0" w:noHBand="0" w:noVBand="1"/>
      </w:tblPr>
      <w:tblGrid>
        <w:gridCol w:w="1384"/>
        <w:gridCol w:w="6095"/>
        <w:gridCol w:w="1240"/>
      </w:tblGrid>
      <w:tr w:rsidR="00030C38" w:rsidRPr="00DF6E4E" w:rsidTr="00DF6E4E">
        <w:tc>
          <w:tcPr>
            <w:tcW w:w="1384" w:type="dxa"/>
            <w:shd w:val="clear" w:color="auto" w:fill="auto"/>
          </w:tcPr>
          <w:p w:rsidR="00030C38" w:rsidRPr="00DF6E4E" w:rsidRDefault="00810B95" w:rsidP="00DF6E4E">
            <w:pPr>
              <w:spacing w:line="300" w:lineRule="auto"/>
              <w:jc w:val="center"/>
              <w:rPr>
                <w:rFonts w:ascii="Calibri" w:hAnsi="Calibri"/>
                <w:b/>
                <w:sz w:val="28"/>
                <w:szCs w:val="28"/>
                <w:lang w:val="el-GR"/>
              </w:rPr>
            </w:pPr>
            <w:r>
              <w:rPr>
                <w:noProof/>
                <w:lang w:val="el-GR" w:eastAsia="el-GR"/>
              </w:rPr>
              <w:drawing>
                <wp:inline distT="0" distB="0" distL="0" distR="0">
                  <wp:extent cx="877570" cy="914400"/>
                  <wp:effectExtent l="0" t="0" r="0" b="0"/>
                  <wp:docPr id="3" name="Εικόνα 3"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uth logo blac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inline>
              </w:drawing>
            </w:r>
          </w:p>
        </w:tc>
        <w:tc>
          <w:tcPr>
            <w:tcW w:w="6095" w:type="dxa"/>
            <w:shd w:val="clear" w:color="auto" w:fill="auto"/>
          </w:tcPr>
          <w:p w:rsidR="00030C38" w:rsidRPr="00DF6E4E" w:rsidRDefault="00030C38" w:rsidP="00DF6E4E">
            <w:pPr>
              <w:spacing w:line="300" w:lineRule="auto"/>
              <w:jc w:val="center"/>
              <w:rPr>
                <w:rFonts w:ascii="Calibri" w:hAnsi="Calibri"/>
                <w:b/>
                <w:sz w:val="28"/>
                <w:szCs w:val="28"/>
                <w:lang w:val="el-GR"/>
              </w:rPr>
            </w:pPr>
            <w:smartTag w:uri="urn:schemas-microsoft-com:office:smarttags" w:element="place">
              <w:smartTag w:uri="urn:schemas-microsoft-com:office:smarttags" w:element="PlaceName">
                <w:r w:rsidRPr="00DF6E4E">
                  <w:rPr>
                    <w:rFonts w:ascii="Calibri" w:hAnsi="Calibri"/>
                    <w:b/>
                    <w:sz w:val="28"/>
                    <w:szCs w:val="28"/>
                    <w:lang w:val="el-GR"/>
                  </w:rPr>
                  <w:t>ARISTOTLE</w:t>
                </w:r>
              </w:smartTag>
              <w:r w:rsidRPr="00DF6E4E">
                <w:rPr>
                  <w:rFonts w:ascii="Calibri" w:hAnsi="Calibri"/>
                  <w:b/>
                  <w:sz w:val="28"/>
                  <w:szCs w:val="28"/>
                  <w:lang w:val="el-GR"/>
                </w:rPr>
                <w:t xml:space="preserve"> </w:t>
              </w:r>
              <w:smartTag w:uri="urn:schemas-microsoft-com:office:smarttags" w:element="PlaceName">
                <w:r w:rsidRPr="00DF6E4E">
                  <w:rPr>
                    <w:rFonts w:ascii="Calibri" w:hAnsi="Calibri"/>
                    <w:b/>
                    <w:sz w:val="28"/>
                    <w:szCs w:val="28"/>
                    <w:lang w:val="el-GR"/>
                  </w:rPr>
                  <w:t>UNIVERSITY</w:t>
                </w:r>
              </w:smartTag>
            </w:smartTag>
            <w:r w:rsidRPr="00DF6E4E">
              <w:rPr>
                <w:rFonts w:ascii="Calibri" w:hAnsi="Calibri"/>
                <w:b/>
                <w:sz w:val="28"/>
                <w:szCs w:val="28"/>
                <w:lang w:val="el-GR"/>
              </w:rPr>
              <w:t xml:space="preserve"> OF </w:t>
            </w:r>
            <w:smartTag w:uri="urn:schemas-microsoft-com:office:smarttags" w:element="City">
              <w:smartTag w:uri="urn:schemas-microsoft-com:office:smarttags" w:element="place">
                <w:r w:rsidRPr="00DF6E4E">
                  <w:rPr>
                    <w:rFonts w:ascii="Calibri" w:hAnsi="Calibri"/>
                    <w:b/>
                    <w:sz w:val="28"/>
                    <w:szCs w:val="28"/>
                    <w:lang w:val="el-GR"/>
                  </w:rPr>
                  <w:t>THESSALONIKI</w:t>
                </w:r>
              </w:smartTag>
            </w:smartTag>
          </w:p>
          <w:p w:rsidR="00030C38" w:rsidRPr="00DF6E4E" w:rsidRDefault="00030C38" w:rsidP="00DF6E4E">
            <w:pPr>
              <w:spacing w:line="300" w:lineRule="auto"/>
              <w:jc w:val="center"/>
              <w:rPr>
                <w:rFonts w:ascii="Calibri" w:hAnsi="Calibri"/>
                <w:b/>
                <w:sz w:val="28"/>
                <w:szCs w:val="28"/>
                <w:lang w:val="el-GR"/>
              </w:rPr>
            </w:pPr>
            <w:r w:rsidRPr="00DF6E4E">
              <w:rPr>
                <w:rFonts w:ascii="Calibri" w:hAnsi="Calibri"/>
                <w:b/>
                <w:sz w:val="28"/>
                <w:szCs w:val="28"/>
                <w:lang w:val="el-GR"/>
              </w:rPr>
              <w:t>FACULTY OF SCIENCES</w:t>
            </w:r>
          </w:p>
          <w:p w:rsidR="00030C38" w:rsidRPr="00DF6E4E" w:rsidRDefault="00030C38" w:rsidP="00DF6E4E">
            <w:pPr>
              <w:spacing w:line="300" w:lineRule="auto"/>
              <w:jc w:val="center"/>
              <w:rPr>
                <w:rFonts w:ascii="Calibri" w:hAnsi="Calibri"/>
                <w:b/>
                <w:sz w:val="28"/>
                <w:szCs w:val="28"/>
                <w:lang w:val="el-GR"/>
              </w:rPr>
            </w:pPr>
            <w:smartTag w:uri="urn:schemas-microsoft-com:office:smarttags" w:element="place">
              <w:smartTag w:uri="urn:schemas-microsoft-com:office:smarttags" w:element="PlaceType">
                <w:r w:rsidRPr="00DF6E4E">
                  <w:rPr>
                    <w:rFonts w:ascii="Calibri" w:hAnsi="Calibri"/>
                    <w:b/>
                    <w:sz w:val="28"/>
                    <w:szCs w:val="28"/>
                    <w:lang w:val="el-GR"/>
                  </w:rPr>
                  <w:t>SCHOOL</w:t>
                </w:r>
              </w:smartTag>
              <w:r w:rsidRPr="00DF6E4E">
                <w:rPr>
                  <w:rFonts w:ascii="Calibri" w:hAnsi="Calibri"/>
                  <w:b/>
                  <w:sz w:val="28"/>
                  <w:szCs w:val="28"/>
                  <w:lang w:val="el-GR"/>
                </w:rPr>
                <w:t xml:space="preserve"> OF </w:t>
              </w:r>
              <w:smartTag w:uri="urn:schemas-microsoft-com:office:smarttags" w:element="PlaceName">
                <w:r w:rsidRPr="00DF6E4E">
                  <w:rPr>
                    <w:rFonts w:ascii="Calibri" w:hAnsi="Calibri"/>
                    <w:b/>
                    <w:sz w:val="28"/>
                    <w:szCs w:val="28"/>
                    <w:lang w:val="el-GR"/>
                  </w:rPr>
                  <w:t>BIOLOGY</w:t>
                </w:r>
              </w:smartTag>
            </w:smartTag>
          </w:p>
          <w:p w:rsidR="00030C38" w:rsidRPr="00DF6E4E" w:rsidRDefault="00030C38" w:rsidP="00DF6E4E">
            <w:pPr>
              <w:spacing w:line="300" w:lineRule="auto"/>
              <w:jc w:val="center"/>
              <w:rPr>
                <w:rFonts w:ascii="Calibri" w:hAnsi="Calibri"/>
                <w:sz w:val="28"/>
                <w:szCs w:val="28"/>
                <w:lang w:val="el-GR"/>
              </w:rPr>
            </w:pPr>
            <w:r w:rsidRPr="00DF6E4E">
              <w:rPr>
                <w:rFonts w:ascii="Calibri" w:hAnsi="Calibri"/>
                <w:sz w:val="28"/>
                <w:szCs w:val="28"/>
                <w:lang w:val="el-GR"/>
              </w:rPr>
              <w:t>DEPARTMENT OF ECOLOGY</w:t>
            </w:r>
          </w:p>
          <w:p w:rsidR="00030C38" w:rsidRPr="00DF6E4E" w:rsidRDefault="00030C38" w:rsidP="00DF6E4E">
            <w:pPr>
              <w:spacing w:line="300" w:lineRule="auto"/>
              <w:jc w:val="center"/>
              <w:rPr>
                <w:rFonts w:ascii="Calibri" w:hAnsi="Calibri"/>
                <w:sz w:val="28"/>
                <w:szCs w:val="28"/>
                <w:lang w:val="el-GR"/>
              </w:rPr>
            </w:pPr>
          </w:p>
        </w:tc>
        <w:tc>
          <w:tcPr>
            <w:tcW w:w="1240" w:type="dxa"/>
            <w:shd w:val="clear" w:color="auto" w:fill="auto"/>
          </w:tcPr>
          <w:p w:rsidR="00030C38" w:rsidRPr="00DF6E4E" w:rsidRDefault="00810B95" w:rsidP="00DF6E4E">
            <w:pPr>
              <w:spacing w:line="300" w:lineRule="auto"/>
              <w:jc w:val="center"/>
              <w:rPr>
                <w:rFonts w:ascii="Calibri" w:hAnsi="Calibri"/>
                <w:b/>
                <w:sz w:val="28"/>
                <w:szCs w:val="28"/>
                <w:lang w:val="el-GR"/>
              </w:rPr>
            </w:pPr>
            <w:r w:rsidRPr="00DF6E4E">
              <w:rPr>
                <w:rFonts w:ascii="Calibri" w:hAnsi="Calibri"/>
                <w:b/>
                <w:noProof/>
                <w:lang w:val="el-GR" w:eastAsia="el-GR"/>
              </w:rPr>
              <w:drawing>
                <wp:inline distT="0" distB="0" distL="0" distR="0">
                  <wp:extent cx="687705" cy="848360"/>
                  <wp:effectExtent l="0" t="0" r="0" b="0"/>
                  <wp:docPr id="4" name="Εικόνα 4" descr="Bio Logo UK Sketo-Dia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 Logo UK Sketo-Diaf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05" cy="848360"/>
                          </a:xfrm>
                          <a:prstGeom prst="rect">
                            <a:avLst/>
                          </a:prstGeom>
                          <a:noFill/>
                          <a:ln>
                            <a:noFill/>
                          </a:ln>
                        </pic:spPr>
                      </pic:pic>
                    </a:graphicData>
                  </a:graphic>
                </wp:inline>
              </w:drawing>
            </w:r>
          </w:p>
        </w:tc>
      </w:tr>
    </w:tbl>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rsidP="003557B4">
      <w:pPr>
        <w:spacing w:line="300" w:lineRule="auto"/>
        <w:jc w:val="center"/>
        <w:rPr>
          <w:rFonts w:ascii="Calibri" w:hAnsi="Calibri"/>
          <w:b/>
          <w:bCs/>
          <w:i/>
          <w:sz w:val="36"/>
          <w:szCs w:val="36"/>
          <w:lang w:val="en-US"/>
        </w:rPr>
      </w:pPr>
      <w:r w:rsidRPr="00DF6E4E">
        <w:rPr>
          <w:rFonts w:ascii="Calibri" w:hAnsi="Calibri"/>
          <w:b/>
          <w:bCs/>
          <w:i/>
          <w:sz w:val="36"/>
          <w:szCs w:val="36"/>
          <w:lang w:val="en-US"/>
        </w:rPr>
        <w:t>Patterns of Atmospheric Circulation</w:t>
      </w:r>
      <w:r w:rsidR="003557B4" w:rsidRPr="00DF6E4E">
        <w:rPr>
          <w:rFonts w:ascii="Calibri" w:hAnsi="Calibri"/>
          <w:b/>
          <w:bCs/>
          <w:i/>
          <w:sz w:val="36"/>
          <w:szCs w:val="36"/>
          <w:lang w:val="en-US"/>
        </w:rPr>
        <w:t xml:space="preserve"> of Fungal Spores</w:t>
      </w:r>
    </w:p>
    <w:p w:rsidR="00402A3F" w:rsidRPr="00BA22B3" w:rsidRDefault="00BA22B3" w:rsidP="00BA22B3">
      <w:pPr>
        <w:spacing w:line="300" w:lineRule="auto"/>
        <w:jc w:val="center"/>
        <w:rPr>
          <w:rFonts w:ascii="Calibri" w:hAnsi="Calibri"/>
          <w:b/>
          <w:bCs/>
          <w:i/>
          <w:sz w:val="36"/>
          <w:szCs w:val="36"/>
          <w:lang w:val="en-US"/>
        </w:rPr>
      </w:pPr>
      <w:r>
        <w:rPr>
          <w:rFonts w:ascii="Calibri" w:hAnsi="Calibri"/>
          <w:b/>
          <w:bCs/>
          <w:i/>
          <w:sz w:val="36"/>
          <w:szCs w:val="36"/>
          <w:lang w:val="en-US"/>
        </w:rPr>
        <w:t xml:space="preserve">and ………………………….. </w:t>
      </w:r>
      <w:r w:rsidR="00402A3F" w:rsidRPr="00BA22B3">
        <w:rPr>
          <w:rFonts w:ascii="Calibri" w:hAnsi="Calibri"/>
          <w:b/>
          <w:bCs/>
          <w:i/>
          <w:sz w:val="36"/>
          <w:szCs w:val="36"/>
          <w:lang w:val="en-US"/>
        </w:rPr>
        <w:t xml:space="preserve">in the </w:t>
      </w:r>
      <w:r w:rsidR="005A6196" w:rsidRPr="00BA22B3">
        <w:rPr>
          <w:rFonts w:ascii="Calibri" w:hAnsi="Calibri"/>
          <w:b/>
          <w:bCs/>
          <w:i/>
          <w:sz w:val="36"/>
          <w:szCs w:val="36"/>
          <w:lang w:val="en-US"/>
        </w:rPr>
        <w:t xml:space="preserve">Major </w:t>
      </w:r>
      <w:r w:rsidR="00402A3F" w:rsidRPr="00BA22B3">
        <w:rPr>
          <w:rFonts w:ascii="Calibri" w:hAnsi="Calibri"/>
          <w:b/>
          <w:bCs/>
          <w:i/>
          <w:sz w:val="36"/>
          <w:szCs w:val="36"/>
          <w:lang w:val="en-US"/>
        </w:rPr>
        <w:t>Area of Thessaloniki</w:t>
      </w:r>
      <w:r w:rsidR="005A6196" w:rsidRPr="00BA22B3">
        <w:rPr>
          <w:rFonts w:ascii="Calibri" w:hAnsi="Calibri"/>
          <w:b/>
          <w:bCs/>
          <w:i/>
          <w:sz w:val="36"/>
          <w:szCs w:val="36"/>
          <w:lang w:val="en-US"/>
        </w:rPr>
        <w:br/>
      </w:r>
    </w:p>
    <w:p w:rsidR="005A6196" w:rsidRPr="00E07734" w:rsidRDefault="005A6196" w:rsidP="005A6196">
      <w:pPr>
        <w:spacing w:line="360" w:lineRule="auto"/>
        <w:jc w:val="center"/>
        <w:rPr>
          <w:rFonts w:ascii="Calibri" w:hAnsi="Calibri"/>
          <w:bCs/>
          <w:sz w:val="28"/>
          <w:szCs w:val="28"/>
          <w:lang w:val="en-US"/>
        </w:rPr>
      </w:pPr>
      <w:r>
        <w:rPr>
          <w:rFonts w:ascii="Calibri" w:hAnsi="Calibri"/>
          <w:bCs/>
          <w:sz w:val="28"/>
          <w:szCs w:val="28"/>
          <w:lang w:val="en-US"/>
        </w:rPr>
        <w:t xml:space="preserve">PhD Dissertation </w:t>
      </w:r>
    </w:p>
    <w:p w:rsidR="00402A3F" w:rsidRPr="00DF6E4E" w:rsidRDefault="00402A3F">
      <w:pPr>
        <w:spacing w:line="360" w:lineRule="auto"/>
        <w:jc w:val="center"/>
        <w:rPr>
          <w:rFonts w:ascii="Calibri" w:hAnsi="Calibri"/>
          <w:b/>
          <w:bCs/>
        </w:rPr>
      </w:pPr>
    </w:p>
    <w:p w:rsidR="00402A3F" w:rsidRPr="00DF6E4E" w:rsidRDefault="00402A3F">
      <w:pPr>
        <w:spacing w:line="360" w:lineRule="auto"/>
        <w:jc w:val="center"/>
        <w:rPr>
          <w:rFonts w:ascii="Calibri" w:hAnsi="Calibri"/>
          <w:b/>
          <w:bCs/>
        </w:rPr>
      </w:pPr>
    </w:p>
    <w:p w:rsidR="00402A3F" w:rsidRPr="00E07734" w:rsidRDefault="005A6196">
      <w:pPr>
        <w:spacing w:line="360" w:lineRule="auto"/>
        <w:jc w:val="center"/>
        <w:rPr>
          <w:rFonts w:ascii="Calibri" w:hAnsi="Calibri"/>
          <w:b/>
          <w:bCs/>
          <w:sz w:val="28"/>
          <w:szCs w:val="28"/>
          <w:lang w:val="en-US"/>
        </w:rPr>
      </w:pPr>
      <w:r w:rsidRPr="00E07734">
        <w:rPr>
          <w:rFonts w:ascii="Calibri" w:hAnsi="Calibri"/>
          <w:b/>
          <w:bCs/>
          <w:sz w:val="28"/>
          <w:szCs w:val="28"/>
          <w:lang w:val="en-US"/>
        </w:rPr>
        <w:t xml:space="preserve"> </w:t>
      </w:r>
      <w:r w:rsidR="002F7E96" w:rsidRPr="00DF6E4E">
        <w:rPr>
          <w:rFonts w:ascii="Calibri" w:hAnsi="Calibri"/>
          <w:b/>
          <w:bCs/>
          <w:sz w:val="28"/>
          <w:szCs w:val="28"/>
          <w:lang w:val="en-US"/>
        </w:rPr>
        <w:t>NAME SURNAME</w:t>
      </w:r>
    </w:p>
    <w:p w:rsidR="005C5E21" w:rsidRDefault="005A6196" w:rsidP="00E07734">
      <w:pPr>
        <w:spacing w:line="360" w:lineRule="auto"/>
        <w:ind w:left="-144" w:right="-144"/>
        <w:jc w:val="center"/>
        <w:rPr>
          <w:rFonts w:ascii="Calibri" w:hAnsi="Calibri"/>
          <w:bCs/>
          <w:sz w:val="28"/>
          <w:szCs w:val="28"/>
          <w:lang w:val="en-US"/>
        </w:rPr>
      </w:pPr>
      <w:r w:rsidRPr="00DF6E4E">
        <w:rPr>
          <w:rFonts w:ascii="Calibri" w:hAnsi="Calibri"/>
          <w:b/>
        </w:rPr>
        <w:tab/>
      </w:r>
      <w:r w:rsidR="003557B4" w:rsidRPr="00DF6E4E">
        <w:rPr>
          <w:rFonts w:ascii="Calibri" w:hAnsi="Calibri"/>
          <w:bCs/>
          <w:sz w:val="28"/>
          <w:szCs w:val="28"/>
          <w:lang w:val="en-US"/>
        </w:rPr>
        <w:t>Graduate</w:t>
      </w:r>
      <w:r w:rsidR="00E07734">
        <w:rPr>
          <w:rFonts w:ascii="Calibri" w:hAnsi="Calibri"/>
          <w:bCs/>
          <w:sz w:val="28"/>
          <w:szCs w:val="28"/>
          <w:lang w:val="en-US"/>
        </w:rPr>
        <w:t xml:space="preserve"> of the</w:t>
      </w:r>
      <w:r w:rsidRPr="00DF6E4E">
        <w:rPr>
          <w:rFonts w:ascii="Calibri" w:hAnsi="Calibri"/>
          <w:bCs/>
          <w:sz w:val="28"/>
          <w:szCs w:val="28"/>
          <w:lang w:val="en-US"/>
        </w:rPr>
        <w:t xml:space="preserve"> School of Biology</w:t>
      </w:r>
      <w:r w:rsidR="003557B4" w:rsidRPr="00DF6E4E">
        <w:rPr>
          <w:rFonts w:ascii="Calibri" w:hAnsi="Calibri"/>
          <w:bCs/>
          <w:sz w:val="28"/>
          <w:szCs w:val="28"/>
          <w:lang w:val="en-US"/>
        </w:rPr>
        <w:t xml:space="preserve">, </w:t>
      </w:r>
    </w:p>
    <w:p w:rsidR="00402A3F" w:rsidRPr="00DF6E4E" w:rsidRDefault="003557B4" w:rsidP="00E07734">
      <w:pPr>
        <w:spacing w:line="360" w:lineRule="auto"/>
        <w:ind w:left="-144" w:right="-144"/>
        <w:jc w:val="center"/>
        <w:rPr>
          <w:rFonts w:ascii="Calibri" w:hAnsi="Calibri"/>
          <w:b/>
          <w:lang w:val="en-US"/>
        </w:rPr>
      </w:pPr>
      <w:r w:rsidRPr="00DF6E4E">
        <w:rPr>
          <w:rFonts w:ascii="Calibri" w:hAnsi="Calibri"/>
          <w:bCs/>
          <w:sz w:val="28"/>
          <w:szCs w:val="28"/>
          <w:lang w:val="en-US"/>
        </w:rPr>
        <w:t>Aristotle University of Thessaloniki</w:t>
      </w:r>
      <w:r w:rsidR="005C5E21">
        <w:rPr>
          <w:rFonts w:ascii="Calibri" w:hAnsi="Calibri"/>
          <w:bCs/>
          <w:sz w:val="28"/>
          <w:szCs w:val="28"/>
          <w:lang w:val="en-US"/>
        </w:rPr>
        <w:t>, Greece</w:t>
      </w: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402A3F" w:rsidRPr="00DF6E4E" w:rsidRDefault="00402A3F">
      <w:pPr>
        <w:spacing w:line="360" w:lineRule="auto"/>
        <w:jc w:val="center"/>
        <w:rPr>
          <w:rFonts w:ascii="Calibri" w:hAnsi="Calibri"/>
          <w:b/>
        </w:rPr>
      </w:pPr>
    </w:p>
    <w:p w:rsidR="00030C38" w:rsidRPr="00DF6E4E" w:rsidRDefault="00030C38">
      <w:pPr>
        <w:spacing w:line="360" w:lineRule="auto"/>
        <w:jc w:val="center"/>
        <w:rPr>
          <w:rFonts w:ascii="Calibri" w:hAnsi="Calibri"/>
          <w:b/>
        </w:rPr>
      </w:pPr>
    </w:p>
    <w:p w:rsidR="00030C38" w:rsidRPr="00DF6E4E" w:rsidRDefault="00030C38">
      <w:pPr>
        <w:spacing w:line="360" w:lineRule="auto"/>
        <w:jc w:val="center"/>
        <w:rPr>
          <w:rFonts w:ascii="Calibri" w:hAnsi="Calibri"/>
          <w:b/>
        </w:rPr>
      </w:pPr>
    </w:p>
    <w:p w:rsidR="002F7E96" w:rsidRPr="00DF6E4E" w:rsidRDefault="002F7E96">
      <w:pPr>
        <w:spacing w:line="360" w:lineRule="auto"/>
        <w:jc w:val="center"/>
        <w:rPr>
          <w:rFonts w:ascii="Calibri" w:hAnsi="Calibri"/>
          <w:b/>
        </w:rPr>
      </w:pPr>
    </w:p>
    <w:p w:rsidR="00402A3F" w:rsidRPr="0022762C" w:rsidRDefault="00402A3F">
      <w:pPr>
        <w:spacing w:line="360" w:lineRule="auto"/>
        <w:jc w:val="center"/>
        <w:rPr>
          <w:rFonts w:ascii="Calibri" w:hAnsi="Calibri"/>
          <w:b/>
          <w:bCs/>
          <w:sz w:val="28"/>
          <w:szCs w:val="28"/>
          <w:lang w:val="en-US"/>
        </w:rPr>
      </w:pPr>
      <w:r w:rsidRPr="00DF6E4E">
        <w:rPr>
          <w:rFonts w:ascii="Calibri" w:hAnsi="Calibri"/>
          <w:b/>
          <w:bCs/>
          <w:sz w:val="28"/>
          <w:szCs w:val="28"/>
          <w:lang w:val="el-GR"/>
        </w:rPr>
        <w:t>THESSALONIKI</w:t>
      </w:r>
      <w:r w:rsidR="00E07734">
        <w:rPr>
          <w:rFonts w:ascii="Calibri" w:hAnsi="Calibri"/>
          <w:b/>
          <w:bCs/>
          <w:sz w:val="28"/>
          <w:szCs w:val="28"/>
          <w:lang w:val="en-US"/>
        </w:rPr>
        <w:t xml:space="preserve"> </w:t>
      </w:r>
      <w:r w:rsidRPr="00DF6E4E">
        <w:rPr>
          <w:rFonts w:ascii="Calibri" w:hAnsi="Calibri"/>
          <w:b/>
          <w:bCs/>
          <w:sz w:val="28"/>
          <w:szCs w:val="28"/>
          <w:lang w:val="el-GR"/>
        </w:rPr>
        <w:t>20</w:t>
      </w:r>
      <w:r w:rsidR="0022762C">
        <w:rPr>
          <w:rFonts w:ascii="Calibri" w:hAnsi="Calibri"/>
          <w:b/>
          <w:bCs/>
          <w:sz w:val="28"/>
          <w:szCs w:val="28"/>
          <w:lang w:val="en-US"/>
        </w:rPr>
        <w:t>21</w:t>
      </w:r>
    </w:p>
    <w:p w:rsidR="00DE38F4" w:rsidRDefault="00402A3F" w:rsidP="00DE38F4">
      <w:pPr>
        <w:spacing w:line="360" w:lineRule="auto"/>
        <w:jc w:val="both"/>
        <w:rPr>
          <w:rFonts w:ascii="Bookman Old Style" w:hAnsi="Bookman Old Style"/>
          <w:b/>
          <w:bCs/>
          <w:color w:val="000000"/>
          <w:lang w:val="el-GR"/>
        </w:rPr>
      </w:pPr>
      <w:bookmarkStart w:id="5" w:name="_Toc27412471"/>
      <w:r w:rsidRPr="00DE38F4">
        <w:rPr>
          <w:rFonts w:ascii="Bookman Old Style" w:hAnsi="Bookman Old Style"/>
          <w:b/>
          <w:bCs/>
          <w:color w:val="000000"/>
          <w:lang w:val="el-GR"/>
        </w:rPr>
        <w:br w:type="page"/>
      </w: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AB10A6" w:rsidRDefault="00AB10A6" w:rsidP="00DE38F4">
      <w:pPr>
        <w:spacing w:line="360" w:lineRule="auto"/>
        <w:jc w:val="both"/>
        <w:rPr>
          <w:rFonts w:ascii="Bookman Old Style" w:hAnsi="Bookman Old Style"/>
          <w:b/>
          <w:bCs/>
          <w:color w:val="000000"/>
          <w:lang w:val="el-GR"/>
        </w:rPr>
      </w:pPr>
    </w:p>
    <w:p w:rsidR="00AB10A6" w:rsidRDefault="00AB10A6"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DE38F4" w:rsidRDefault="00DE38F4" w:rsidP="00DE38F4">
      <w:pPr>
        <w:spacing w:line="360" w:lineRule="auto"/>
        <w:jc w:val="both"/>
        <w:rPr>
          <w:rFonts w:ascii="Bookman Old Style" w:hAnsi="Bookman Old Style"/>
          <w:b/>
          <w:bCs/>
          <w:color w:val="000000"/>
          <w:lang w:val="el-GR"/>
        </w:rPr>
      </w:pPr>
    </w:p>
    <w:p w:rsidR="002F7E96" w:rsidRPr="00DF6E4E" w:rsidRDefault="002F7E96" w:rsidP="00DE38F4">
      <w:pPr>
        <w:spacing w:line="360" w:lineRule="auto"/>
        <w:jc w:val="both"/>
        <w:rPr>
          <w:rFonts w:ascii="Calibri" w:hAnsi="Calibri"/>
          <w:color w:val="000000"/>
          <w:sz w:val="22"/>
          <w:szCs w:val="22"/>
          <w:lang w:val="el-GR"/>
        </w:rPr>
      </w:pPr>
    </w:p>
    <w:p w:rsidR="002F7E96" w:rsidRPr="00DF6E4E" w:rsidRDefault="002F7E96" w:rsidP="00DE38F4">
      <w:pPr>
        <w:spacing w:line="360" w:lineRule="auto"/>
        <w:jc w:val="both"/>
        <w:rPr>
          <w:rFonts w:ascii="Calibri" w:hAnsi="Calibri"/>
          <w:color w:val="000000"/>
          <w:sz w:val="22"/>
          <w:szCs w:val="22"/>
          <w:lang w:val="el-GR"/>
        </w:rPr>
      </w:pPr>
    </w:p>
    <w:p w:rsidR="00DE38F4" w:rsidRPr="00E07734" w:rsidRDefault="002F7E96" w:rsidP="00E07734">
      <w:pPr>
        <w:spacing w:line="300" w:lineRule="auto"/>
        <w:jc w:val="both"/>
        <w:rPr>
          <w:rFonts w:ascii="Calibri" w:hAnsi="Calibri"/>
          <w:color w:val="000000"/>
          <w:lang w:val="el-GR"/>
        </w:rPr>
      </w:pPr>
      <w:r w:rsidRPr="00E07734">
        <w:rPr>
          <w:rFonts w:ascii="Calibri" w:hAnsi="Calibri"/>
          <w:color w:val="000000"/>
          <w:lang w:val="el-GR"/>
        </w:rPr>
        <w:t>Εγώ [ο/η όνομα, επώνυμο] βεβαιώνω ότι είμαι συγγραφέας της παρούσας εργασίας και ότι έχω αναφέρει ή παραπέμψει σε αυτήν, ρητά και συγκεκριμένα, όλες τις πηγές από τις οποίες έκανα χρήση δεδομένων, ιδεών, προτάσεων ή λέξεων, είτε αυτές μεταφέρονται επακριβώς (στο πρωτότυπο ή μεταφρασμένες) είτε παραφρασμένες.</w:t>
      </w:r>
    </w:p>
    <w:p w:rsidR="00DE38F4" w:rsidRPr="00E07734" w:rsidRDefault="00DE38F4" w:rsidP="00E07734">
      <w:pPr>
        <w:spacing w:line="300" w:lineRule="auto"/>
        <w:jc w:val="both"/>
        <w:rPr>
          <w:rFonts w:ascii="Calibri" w:hAnsi="Calibri"/>
          <w:color w:val="000000"/>
          <w:lang w:val="el-GR"/>
        </w:rPr>
      </w:pPr>
    </w:p>
    <w:p w:rsidR="00DE38F4" w:rsidRPr="00E07734" w:rsidRDefault="00DE38F4" w:rsidP="00E07734">
      <w:pPr>
        <w:spacing w:line="300" w:lineRule="auto"/>
        <w:jc w:val="both"/>
        <w:rPr>
          <w:rFonts w:ascii="Bookman Old Style" w:hAnsi="Bookman Old Style"/>
          <w:b/>
          <w:bCs/>
          <w:color w:val="000000"/>
          <w:lang w:val="el-GR"/>
        </w:rPr>
      </w:pPr>
    </w:p>
    <w:p w:rsidR="00DE38F4" w:rsidRPr="00E07734" w:rsidRDefault="00DE38F4" w:rsidP="00E07734">
      <w:pPr>
        <w:spacing w:line="300" w:lineRule="auto"/>
        <w:jc w:val="both"/>
        <w:rPr>
          <w:rFonts w:ascii="Bookman Old Style" w:hAnsi="Bookman Old Style"/>
          <w:b/>
          <w:bCs/>
          <w:color w:val="000000"/>
          <w:lang w:val="el-GR"/>
        </w:rPr>
      </w:pPr>
    </w:p>
    <w:p w:rsidR="00DE38F4" w:rsidRPr="00E07734" w:rsidRDefault="00DE38F4" w:rsidP="00E07734">
      <w:pPr>
        <w:spacing w:line="300" w:lineRule="auto"/>
        <w:jc w:val="both"/>
        <w:rPr>
          <w:rFonts w:ascii="Bookman Old Style" w:hAnsi="Bookman Old Style"/>
          <w:b/>
          <w:bCs/>
          <w:color w:val="000000"/>
          <w:lang w:val="el-GR"/>
        </w:rPr>
      </w:pPr>
    </w:p>
    <w:p w:rsidR="00DE38F4" w:rsidRPr="00E07734" w:rsidRDefault="00DE38F4" w:rsidP="00E07734">
      <w:pPr>
        <w:spacing w:line="300" w:lineRule="auto"/>
        <w:jc w:val="both"/>
        <w:rPr>
          <w:rFonts w:ascii="Calibri" w:hAnsi="Calibri"/>
          <w:color w:val="000000"/>
          <w:lang w:val="el-GR"/>
        </w:rPr>
      </w:pPr>
      <w:r w:rsidRPr="00E07734">
        <w:rPr>
          <w:rFonts w:ascii="Calibri" w:hAnsi="Calibri"/>
          <w:color w:val="000000"/>
          <w:lang w:val="el-GR"/>
        </w:rPr>
        <w:t>Η έγκρισις της παρούσης διπλωματικής εργασίας υπό του Τμήματος Βιολογίας της Σχολής Θετικών Επιστημών του Αριστοτελείου Πανεπιστημίου Θεσσαλονίκης δεν υποδηλοί αποδοχήν των γνωμών του συγγραφέως (Ν.5343/1932, άρθρ. 202, παρ. 2).</w:t>
      </w:r>
    </w:p>
    <w:p w:rsidR="00DE38F4" w:rsidRPr="005A5EAB" w:rsidRDefault="00DE38F4" w:rsidP="00DE38F4">
      <w:pPr>
        <w:spacing w:line="360" w:lineRule="auto"/>
        <w:jc w:val="both"/>
        <w:rPr>
          <w:rFonts w:ascii="Bookman Old Style" w:hAnsi="Bookman Old Style"/>
          <w:color w:val="000000"/>
          <w:lang w:val="el-GR"/>
        </w:rPr>
      </w:pPr>
    </w:p>
    <w:p w:rsidR="00402A3F" w:rsidRPr="00DF6E4E" w:rsidRDefault="00DE38F4">
      <w:pPr>
        <w:spacing w:line="360" w:lineRule="auto"/>
        <w:jc w:val="both"/>
        <w:rPr>
          <w:rFonts w:ascii="Calibri" w:hAnsi="Calibri"/>
          <w:b/>
          <w:bCs/>
          <w:color w:val="000000"/>
          <w:sz w:val="28"/>
          <w:szCs w:val="28"/>
          <w:lang w:val="el-GR"/>
        </w:rPr>
      </w:pPr>
      <w:r w:rsidRPr="00DE38F4">
        <w:rPr>
          <w:rFonts w:ascii="Bookman Old Style" w:hAnsi="Bookman Old Style"/>
          <w:b/>
          <w:bCs/>
          <w:color w:val="000000"/>
          <w:lang w:val="el-GR"/>
        </w:rPr>
        <w:br w:type="page"/>
      </w:r>
      <w:r w:rsidR="00402A3F" w:rsidRPr="00DF6E4E">
        <w:rPr>
          <w:rFonts w:ascii="Calibri" w:hAnsi="Calibri"/>
          <w:b/>
          <w:bCs/>
          <w:color w:val="000000"/>
          <w:sz w:val="28"/>
          <w:szCs w:val="28"/>
          <w:lang w:val="el-GR"/>
        </w:rPr>
        <w:lastRenderedPageBreak/>
        <w:t>ΕΞΕΤΑΣΤΙΚΗ</w:t>
      </w:r>
      <w:r w:rsidR="00402A3F" w:rsidRPr="00DF6E4E">
        <w:rPr>
          <w:rFonts w:ascii="Calibri" w:hAnsi="Calibri"/>
          <w:b/>
          <w:bCs/>
          <w:color w:val="000000"/>
          <w:sz w:val="28"/>
          <w:szCs w:val="28"/>
        </w:rPr>
        <w:t xml:space="preserve"> </w:t>
      </w:r>
      <w:r w:rsidR="00402A3F" w:rsidRPr="00DF6E4E">
        <w:rPr>
          <w:rFonts w:ascii="Calibri" w:hAnsi="Calibri"/>
          <w:b/>
          <w:bCs/>
          <w:color w:val="000000"/>
          <w:sz w:val="28"/>
          <w:szCs w:val="28"/>
          <w:lang w:val="el-GR"/>
        </w:rPr>
        <w:t>ΕΠΙΤΡΟΠΗ</w:t>
      </w:r>
      <w:bookmarkEnd w:id="5"/>
    </w:p>
    <w:p w:rsidR="00402A3F" w:rsidRDefault="00402A3F" w:rsidP="001A0F9D">
      <w:pPr>
        <w:numPr>
          <w:ilvl w:val="0"/>
          <w:numId w:val="34"/>
        </w:numPr>
        <w:spacing w:line="360" w:lineRule="auto"/>
        <w:jc w:val="both"/>
        <w:rPr>
          <w:rFonts w:ascii="Calibri" w:hAnsi="Calibri"/>
          <w:color w:val="000000"/>
          <w:lang w:val="el-GR"/>
        </w:rPr>
      </w:pPr>
      <w:r w:rsidRPr="00DF6E4E">
        <w:rPr>
          <w:rFonts w:ascii="Calibri" w:hAnsi="Calibri"/>
          <w:bCs/>
          <w:color w:val="000000"/>
          <w:lang w:val="el-GR"/>
        </w:rPr>
        <w:t>Δέσποινα Βώκου</w:t>
      </w:r>
      <w:r w:rsidR="002F7E96" w:rsidRPr="00DF6E4E">
        <w:rPr>
          <w:rFonts w:ascii="Calibri" w:hAnsi="Calibri"/>
          <w:bCs/>
          <w:color w:val="000000"/>
          <w:vertAlign w:val="superscript"/>
          <w:lang w:val="el-GR"/>
        </w:rPr>
        <w:t>1,2,3</w:t>
      </w:r>
      <w:r w:rsidRPr="00DF6E4E">
        <w:rPr>
          <w:rFonts w:ascii="Calibri" w:hAnsi="Calibri"/>
          <w:color w:val="000000"/>
          <w:lang w:val="el-GR"/>
        </w:rPr>
        <w:t>, Καθηγήτρια Τμήματος Βιολογίας</w:t>
      </w:r>
      <w:r w:rsidR="00DE38F4" w:rsidRPr="00DF6E4E">
        <w:rPr>
          <w:rFonts w:ascii="Calibri" w:hAnsi="Calibri"/>
          <w:color w:val="000000"/>
          <w:lang w:val="el-GR"/>
        </w:rPr>
        <w:t>,</w:t>
      </w:r>
      <w:r w:rsidRPr="00DF6E4E">
        <w:rPr>
          <w:rFonts w:ascii="Calibri" w:hAnsi="Calibri"/>
          <w:color w:val="000000"/>
          <w:lang w:val="el-GR"/>
        </w:rPr>
        <w:t xml:space="preserve"> ΑΠΘ</w:t>
      </w:r>
    </w:p>
    <w:p w:rsidR="00DE38F4" w:rsidRPr="00DF4D41" w:rsidRDefault="00DE38F4" w:rsidP="00DF4D41">
      <w:pPr>
        <w:numPr>
          <w:ilvl w:val="0"/>
          <w:numId w:val="34"/>
        </w:numPr>
        <w:spacing w:line="360" w:lineRule="auto"/>
        <w:jc w:val="both"/>
        <w:rPr>
          <w:rFonts w:ascii="Calibri" w:hAnsi="Calibri"/>
          <w:color w:val="000000"/>
          <w:lang w:val="el-GR"/>
        </w:rPr>
      </w:pPr>
      <w:r w:rsidRPr="00DF4D41">
        <w:rPr>
          <w:rFonts w:ascii="Calibri" w:hAnsi="Calibri"/>
          <w:bCs/>
          <w:color w:val="000000"/>
          <w:lang w:val="el-GR"/>
        </w:rPr>
        <w:t>.......</w:t>
      </w:r>
      <w:r w:rsidR="002F7E96" w:rsidRPr="00DF4D41">
        <w:rPr>
          <w:rFonts w:ascii="Calibri" w:hAnsi="Calibri"/>
          <w:bCs/>
          <w:color w:val="000000"/>
          <w:vertAlign w:val="superscript"/>
          <w:lang w:val="el-GR"/>
        </w:rPr>
        <w:t>2,3</w:t>
      </w:r>
      <w:r w:rsidR="001A0F9D" w:rsidRPr="00DF4D41">
        <w:rPr>
          <w:rFonts w:ascii="Calibri" w:hAnsi="Calibri"/>
          <w:color w:val="000000"/>
          <w:lang w:val="el-GR"/>
        </w:rPr>
        <w:t>,</w:t>
      </w:r>
      <w:r w:rsidR="002F7E96" w:rsidRPr="00DF4D41">
        <w:rPr>
          <w:rFonts w:ascii="Calibri" w:hAnsi="Calibri"/>
          <w:bCs/>
          <w:color w:val="000000"/>
          <w:vertAlign w:val="superscript"/>
          <w:lang w:val="el-GR"/>
        </w:rPr>
        <w:t xml:space="preserve"> </w:t>
      </w:r>
      <w:r w:rsidR="007B5275" w:rsidRPr="00DF4D41">
        <w:rPr>
          <w:rFonts w:ascii="Calibri" w:hAnsi="Calibri"/>
          <w:bCs/>
          <w:color w:val="000000"/>
          <w:lang w:val="el-GR"/>
        </w:rPr>
        <w:t>......</w:t>
      </w:r>
    </w:p>
    <w:p w:rsidR="00DE38F4" w:rsidRPr="00DF6E4E" w:rsidRDefault="00DE38F4" w:rsidP="001A0F9D">
      <w:pPr>
        <w:numPr>
          <w:ilvl w:val="0"/>
          <w:numId w:val="34"/>
        </w:numPr>
        <w:spacing w:line="360" w:lineRule="auto"/>
        <w:jc w:val="both"/>
        <w:rPr>
          <w:rFonts w:ascii="Calibri" w:hAnsi="Calibri"/>
          <w:color w:val="000000"/>
          <w:lang w:val="el-GR"/>
        </w:rPr>
      </w:pPr>
      <w:r w:rsidRPr="00DF6E4E">
        <w:rPr>
          <w:rFonts w:ascii="Calibri" w:hAnsi="Calibri"/>
          <w:bCs/>
          <w:color w:val="000000"/>
          <w:lang w:val="el-GR"/>
        </w:rPr>
        <w:t>.......</w:t>
      </w:r>
      <w:r w:rsidR="002F7E96" w:rsidRPr="00DF6E4E">
        <w:rPr>
          <w:rFonts w:ascii="Calibri" w:hAnsi="Calibri"/>
          <w:bCs/>
          <w:color w:val="000000"/>
          <w:vertAlign w:val="superscript"/>
          <w:lang w:val="el-GR"/>
        </w:rPr>
        <w:t>2,3</w:t>
      </w:r>
      <w:r w:rsidR="00402A3F" w:rsidRPr="00DF6E4E">
        <w:rPr>
          <w:rFonts w:ascii="Calibri" w:hAnsi="Calibri"/>
          <w:color w:val="000000"/>
          <w:lang w:val="el-GR"/>
        </w:rPr>
        <w:t>,</w:t>
      </w:r>
      <w:r w:rsidR="002F7E96" w:rsidRPr="00DF6E4E">
        <w:rPr>
          <w:rFonts w:ascii="Calibri" w:hAnsi="Calibri"/>
          <w:bCs/>
          <w:color w:val="000000"/>
          <w:vertAlign w:val="superscript"/>
          <w:lang w:val="el-GR"/>
        </w:rPr>
        <w:t xml:space="preserve"> </w:t>
      </w:r>
      <w:r w:rsidR="007B5275" w:rsidRPr="00DF6E4E">
        <w:rPr>
          <w:rFonts w:ascii="Calibri" w:hAnsi="Calibri"/>
          <w:bCs/>
          <w:color w:val="000000"/>
          <w:lang w:val="el-GR"/>
        </w:rPr>
        <w:t>......</w:t>
      </w:r>
    </w:p>
    <w:p w:rsidR="00402A3F" w:rsidRPr="00DF6E4E" w:rsidRDefault="00DE38F4" w:rsidP="001A0F9D">
      <w:pPr>
        <w:numPr>
          <w:ilvl w:val="0"/>
          <w:numId w:val="34"/>
        </w:numPr>
        <w:spacing w:line="360" w:lineRule="auto"/>
        <w:jc w:val="both"/>
        <w:rPr>
          <w:rFonts w:ascii="Calibri" w:hAnsi="Calibri"/>
          <w:color w:val="000000"/>
          <w:lang w:val="el-GR"/>
        </w:rPr>
      </w:pPr>
      <w:r w:rsidRPr="00DF6E4E">
        <w:rPr>
          <w:rFonts w:ascii="Calibri" w:hAnsi="Calibri"/>
          <w:color w:val="000000"/>
          <w:lang w:val="el-GR"/>
        </w:rPr>
        <w:t>.......</w:t>
      </w:r>
      <w:r w:rsidR="002F7E96" w:rsidRPr="00DF6E4E">
        <w:rPr>
          <w:rFonts w:ascii="Calibri" w:hAnsi="Calibri"/>
          <w:bCs/>
          <w:color w:val="000000"/>
          <w:vertAlign w:val="superscript"/>
          <w:lang w:val="el-GR"/>
        </w:rPr>
        <w:t>3</w:t>
      </w:r>
      <w:r w:rsidR="00402A3F" w:rsidRPr="00DF6E4E">
        <w:rPr>
          <w:rFonts w:ascii="Calibri" w:hAnsi="Calibri"/>
          <w:color w:val="000000"/>
          <w:lang w:val="el-GR"/>
        </w:rPr>
        <w:t xml:space="preserve">, </w:t>
      </w:r>
      <w:r w:rsidR="007B5275" w:rsidRPr="00DF6E4E">
        <w:rPr>
          <w:rFonts w:ascii="Calibri" w:hAnsi="Calibri"/>
          <w:color w:val="000000"/>
          <w:lang w:val="el-GR"/>
        </w:rPr>
        <w:t>.......</w:t>
      </w:r>
    </w:p>
    <w:p w:rsidR="006C0BF4" w:rsidRPr="00DF6E4E" w:rsidRDefault="00DE38F4" w:rsidP="001A0F9D">
      <w:pPr>
        <w:numPr>
          <w:ilvl w:val="0"/>
          <w:numId w:val="34"/>
        </w:numPr>
        <w:spacing w:line="360" w:lineRule="auto"/>
        <w:jc w:val="both"/>
        <w:rPr>
          <w:rFonts w:ascii="Calibri" w:hAnsi="Calibri"/>
          <w:color w:val="000000"/>
          <w:lang w:val="el-GR"/>
        </w:rPr>
      </w:pPr>
      <w:r w:rsidRPr="00DF6E4E">
        <w:rPr>
          <w:rFonts w:ascii="Calibri" w:hAnsi="Calibri"/>
          <w:color w:val="000000"/>
          <w:lang w:val="el-GR"/>
        </w:rPr>
        <w:t>.......</w:t>
      </w:r>
      <w:r w:rsidR="002F7E96" w:rsidRPr="00DF6E4E">
        <w:rPr>
          <w:rFonts w:ascii="Calibri" w:hAnsi="Calibri"/>
          <w:bCs/>
          <w:color w:val="000000"/>
          <w:vertAlign w:val="superscript"/>
          <w:lang w:val="el-GR"/>
        </w:rPr>
        <w:t>3</w:t>
      </w:r>
      <w:r w:rsidR="006C0BF4" w:rsidRPr="00DF6E4E">
        <w:rPr>
          <w:rFonts w:ascii="Calibri" w:hAnsi="Calibri"/>
          <w:color w:val="000000"/>
          <w:lang w:val="el-GR"/>
        </w:rPr>
        <w:t>,</w:t>
      </w:r>
      <w:r w:rsidR="007B5275" w:rsidRPr="00DF6E4E">
        <w:rPr>
          <w:rFonts w:ascii="Calibri" w:hAnsi="Calibri"/>
          <w:color w:val="000000"/>
          <w:lang w:val="el-GR"/>
        </w:rPr>
        <w:t xml:space="preserve"> .......</w:t>
      </w:r>
      <w:r w:rsidR="006C0BF4" w:rsidRPr="00DF6E4E">
        <w:rPr>
          <w:rFonts w:ascii="Calibri" w:hAnsi="Calibri"/>
          <w:color w:val="000000"/>
          <w:lang w:val="el-GR"/>
        </w:rPr>
        <w:t xml:space="preserve"> </w:t>
      </w:r>
    </w:p>
    <w:p w:rsidR="00402A3F" w:rsidRPr="00DF6E4E" w:rsidRDefault="00DE38F4" w:rsidP="001A0F9D">
      <w:pPr>
        <w:numPr>
          <w:ilvl w:val="0"/>
          <w:numId w:val="34"/>
        </w:numPr>
        <w:spacing w:line="360" w:lineRule="auto"/>
        <w:jc w:val="both"/>
        <w:rPr>
          <w:rFonts w:ascii="Calibri" w:hAnsi="Calibri"/>
          <w:color w:val="000000"/>
          <w:lang w:val="el-GR"/>
        </w:rPr>
      </w:pPr>
      <w:r w:rsidRPr="00DF6E4E">
        <w:rPr>
          <w:rFonts w:ascii="Calibri" w:hAnsi="Calibri"/>
          <w:color w:val="000000"/>
          <w:lang w:val="el-GR"/>
        </w:rPr>
        <w:t>.......</w:t>
      </w:r>
      <w:r w:rsidR="002F7E96" w:rsidRPr="00DF6E4E">
        <w:rPr>
          <w:rFonts w:ascii="Calibri" w:hAnsi="Calibri"/>
          <w:bCs/>
          <w:color w:val="000000"/>
          <w:vertAlign w:val="superscript"/>
          <w:lang w:val="el-GR"/>
        </w:rPr>
        <w:t>3</w:t>
      </w:r>
      <w:r w:rsidR="00402A3F" w:rsidRPr="00DF6E4E">
        <w:rPr>
          <w:rFonts w:ascii="Calibri" w:hAnsi="Calibri"/>
          <w:color w:val="000000"/>
          <w:lang w:val="el-GR"/>
        </w:rPr>
        <w:t xml:space="preserve">, </w:t>
      </w:r>
      <w:r w:rsidR="007B5275" w:rsidRPr="00DF6E4E">
        <w:rPr>
          <w:rFonts w:ascii="Calibri" w:hAnsi="Calibri"/>
          <w:color w:val="000000"/>
          <w:lang w:val="el-GR"/>
        </w:rPr>
        <w:t>.......</w:t>
      </w:r>
    </w:p>
    <w:p w:rsidR="00402A3F" w:rsidRPr="00DF6E4E" w:rsidRDefault="00DE38F4" w:rsidP="001A0F9D">
      <w:pPr>
        <w:numPr>
          <w:ilvl w:val="0"/>
          <w:numId w:val="34"/>
        </w:numPr>
        <w:spacing w:line="360" w:lineRule="auto"/>
        <w:jc w:val="both"/>
        <w:rPr>
          <w:rFonts w:ascii="Calibri" w:hAnsi="Calibri"/>
          <w:color w:val="000000"/>
          <w:lang w:val="el-GR"/>
        </w:rPr>
      </w:pPr>
      <w:r w:rsidRPr="00DF6E4E">
        <w:rPr>
          <w:rFonts w:ascii="Calibri" w:hAnsi="Calibri"/>
          <w:color w:val="000000"/>
          <w:lang w:val="el-GR"/>
        </w:rPr>
        <w:t>.......</w:t>
      </w:r>
      <w:r w:rsidR="002F7E96" w:rsidRPr="00DF6E4E">
        <w:rPr>
          <w:rFonts w:ascii="Calibri" w:hAnsi="Calibri"/>
          <w:bCs/>
          <w:color w:val="000000"/>
          <w:vertAlign w:val="superscript"/>
          <w:lang w:val="el-GR"/>
        </w:rPr>
        <w:t>3</w:t>
      </w:r>
      <w:r w:rsidR="00402A3F" w:rsidRPr="00DF6E4E">
        <w:rPr>
          <w:rFonts w:ascii="Calibri" w:hAnsi="Calibri"/>
          <w:color w:val="000000"/>
          <w:lang w:val="el-GR"/>
        </w:rPr>
        <w:t xml:space="preserve">, </w:t>
      </w:r>
      <w:r w:rsidR="007B5275" w:rsidRPr="00DF6E4E">
        <w:rPr>
          <w:rFonts w:ascii="Calibri" w:hAnsi="Calibri"/>
          <w:color w:val="000000"/>
          <w:lang w:val="el-GR"/>
        </w:rPr>
        <w:t>.......</w:t>
      </w:r>
    </w:p>
    <w:p w:rsidR="00402A3F" w:rsidRPr="00DF6E4E" w:rsidRDefault="007B5275">
      <w:pPr>
        <w:spacing w:line="360" w:lineRule="auto"/>
        <w:jc w:val="both"/>
        <w:rPr>
          <w:rFonts w:ascii="Calibri" w:hAnsi="Calibri"/>
          <w:color w:val="000000"/>
          <w:lang w:val="el-GR"/>
        </w:rPr>
      </w:pPr>
      <w:r w:rsidRPr="00DF6E4E">
        <w:rPr>
          <w:rFonts w:ascii="Calibri" w:hAnsi="Calibri"/>
          <w:color w:val="000000"/>
          <w:lang w:val="el-GR"/>
        </w:rPr>
        <w:t>-------------------------------------------------------------------</w:t>
      </w:r>
    </w:p>
    <w:p w:rsidR="002F7E96" w:rsidRPr="00DF6E4E" w:rsidRDefault="007B5275" w:rsidP="002F7E96">
      <w:pPr>
        <w:spacing w:line="360" w:lineRule="auto"/>
        <w:jc w:val="both"/>
        <w:rPr>
          <w:rFonts w:ascii="Calibri" w:hAnsi="Calibri"/>
          <w:color w:val="000000"/>
          <w:lang w:val="el-GR"/>
        </w:rPr>
      </w:pPr>
      <w:r w:rsidRPr="00DF6E4E">
        <w:rPr>
          <w:rFonts w:ascii="Calibri" w:hAnsi="Calibri"/>
          <w:color w:val="000000"/>
          <w:vertAlign w:val="superscript"/>
          <w:lang w:val="el-GR"/>
        </w:rPr>
        <w:t>1</w:t>
      </w:r>
      <w:r w:rsidR="002F7E96" w:rsidRPr="00DF6E4E">
        <w:rPr>
          <w:rFonts w:ascii="Calibri" w:hAnsi="Calibri"/>
          <w:color w:val="000000"/>
          <w:lang w:val="el-GR"/>
        </w:rPr>
        <w:t>Επιβλέπουσα</w:t>
      </w:r>
    </w:p>
    <w:p w:rsidR="002F7E96" w:rsidRPr="00DF6E4E" w:rsidRDefault="007B5275">
      <w:pPr>
        <w:spacing w:line="360" w:lineRule="auto"/>
        <w:jc w:val="both"/>
        <w:rPr>
          <w:rFonts w:ascii="Calibri" w:hAnsi="Calibri"/>
          <w:color w:val="000000"/>
          <w:lang w:val="el-GR"/>
        </w:rPr>
      </w:pPr>
      <w:r w:rsidRPr="00DF6E4E">
        <w:rPr>
          <w:rFonts w:ascii="Calibri" w:hAnsi="Calibri"/>
          <w:color w:val="000000"/>
          <w:vertAlign w:val="superscript"/>
          <w:lang w:val="el-GR"/>
        </w:rPr>
        <w:t>2</w:t>
      </w:r>
      <w:r w:rsidR="002F7E96" w:rsidRPr="00DF6E4E">
        <w:rPr>
          <w:rFonts w:ascii="Calibri" w:hAnsi="Calibri"/>
          <w:color w:val="000000"/>
          <w:lang w:val="el-GR"/>
        </w:rPr>
        <w:t xml:space="preserve">Μέλος της τριμελούς Συμβουλευτικής Επιτροπής </w:t>
      </w:r>
    </w:p>
    <w:p w:rsidR="002F7E96" w:rsidRPr="00DF6E4E" w:rsidRDefault="007B5275">
      <w:pPr>
        <w:spacing w:line="360" w:lineRule="auto"/>
        <w:jc w:val="both"/>
        <w:rPr>
          <w:rFonts w:ascii="Calibri" w:hAnsi="Calibri"/>
          <w:color w:val="000000"/>
          <w:lang w:val="el-GR"/>
        </w:rPr>
      </w:pPr>
      <w:r w:rsidRPr="00DF6E4E">
        <w:rPr>
          <w:rFonts w:ascii="Calibri" w:hAnsi="Calibri"/>
          <w:color w:val="000000"/>
          <w:vertAlign w:val="superscript"/>
          <w:lang w:val="el-GR"/>
        </w:rPr>
        <w:t>3</w:t>
      </w:r>
      <w:r w:rsidR="002F7E96" w:rsidRPr="00DF6E4E">
        <w:rPr>
          <w:rFonts w:ascii="Calibri" w:hAnsi="Calibri"/>
          <w:color w:val="000000"/>
          <w:lang w:val="el-GR"/>
        </w:rPr>
        <w:t>Μέλος της επταμελούς Εξεταστικής επιτροπής</w:t>
      </w:r>
    </w:p>
    <w:p w:rsidR="007B5275" w:rsidRPr="00DF6E4E" w:rsidRDefault="007B5275">
      <w:pPr>
        <w:spacing w:line="360" w:lineRule="auto"/>
        <w:jc w:val="both"/>
        <w:rPr>
          <w:rFonts w:ascii="Calibri" w:hAnsi="Calibri"/>
          <w:color w:val="000000"/>
          <w:lang w:val="el-GR"/>
        </w:rPr>
      </w:pPr>
    </w:p>
    <w:p w:rsidR="007B5275" w:rsidRPr="00DF6E4E" w:rsidRDefault="007B5275">
      <w:pPr>
        <w:spacing w:line="360" w:lineRule="auto"/>
        <w:jc w:val="both"/>
        <w:rPr>
          <w:rFonts w:ascii="Calibri" w:hAnsi="Calibri"/>
          <w:color w:val="000000"/>
          <w:lang w:val="el-GR"/>
        </w:rPr>
      </w:pPr>
    </w:p>
    <w:p w:rsidR="002E03B4" w:rsidRPr="00DF6E4E" w:rsidRDefault="002E03B4">
      <w:pPr>
        <w:spacing w:line="360" w:lineRule="auto"/>
        <w:jc w:val="both"/>
        <w:rPr>
          <w:rFonts w:ascii="Calibri" w:hAnsi="Calibri"/>
          <w:color w:val="000000"/>
          <w:lang w:val="el-GR"/>
        </w:rPr>
      </w:pPr>
    </w:p>
    <w:p w:rsidR="00AB10A6" w:rsidRPr="00DF6E4E" w:rsidRDefault="00AB10A6">
      <w:pPr>
        <w:spacing w:line="360" w:lineRule="auto"/>
        <w:jc w:val="both"/>
        <w:rPr>
          <w:rFonts w:ascii="Calibri" w:hAnsi="Calibri"/>
          <w:color w:val="000000"/>
          <w:lang w:val="el-GR"/>
        </w:rPr>
      </w:pPr>
    </w:p>
    <w:p w:rsidR="002E03B4" w:rsidRPr="00DF6E4E" w:rsidRDefault="002E03B4">
      <w:pPr>
        <w:spacing w:line="360" w:lineRule="auto"/>
        <w:jc w:val="both"/>
        <w:rPr>
          <w:rFonts w:ascii="Calibri" w:hAnsi="Calibri"/>
          <w:color w:val="000000"/>
          <w:lang w:val="el-GR"/>
        </w:rPr>
      </w:pPr>
    </w:p>
    <w:p w:rsidR="00E07734" w:rsidRDefault="00E07734" w:rsidP="00E07734">
      <w:pPr>
        <w:spacing w:line="300" w:lineRule="auto"/>
        <w:jc w:val="both"/>
        <w:rPr>
          <w:rFonts w:ascii="Calibri" w:hAnsi="Calibri"/>
          <w:b/>
          <w:color w:val="000000"/>
          <w:lang w:val="el-GR"/>
        </w:rPr>
      </w:pPr>
    </w:p>
    <w:p w:rsidR="00E07734" w:rsidRDefault="00E07734" w:rsidP="00E07734">
      <w:pPr>
        <w:spacing w:line="300" w:lineRule="auto"/>
        <w:jc w:val="both"/>
        <w:rPr>
          <w:rFonts w:ascii="Calibri" w:hAnsi="Calibri"/>
          <w:b/>
          <w:color w:val="000000"/>
          <w:lang w:val="el-GR"/>
        </w:rPr>
      </w:pPr>
    </w:p>
    <w:p w:rsidR="00E07734" w:rsidRDefault="00E07734" w:rsidP="00E07734">
      <w:pPr>
        <w:spacing w:line="300" w:lineRule="auto"/>
        <w:jc w:val="both"/>
        <w:rPr>
          <w:rFonts w:ascii="Calibri" w:hAnsi="Calibri"/>
          <w:b/>
          <w:color w:val="000000"/>
          <w:lang w:val="el-GR"/>
        </w:rPr>
      </w:pPr>
    </w:p>
    <w:p w:rsidR="00E07734" w:rsidRDefault="00E07734" w:rsidP="00E07734">
      <w:pPr>
        <w:spacing w:line="300" w:lineRule="auto"/>
        <w:jc w:val="both"/>
        <w:rPr>
          <w:rFonts w:ascii="Calibri" w:hAnsi="Calibri"/>
          <w:b/>
          <w:color w:val="000000"/>
          <w:lang w:val="el-GR"/>
        </w:rPr>
      </w:pPr>
    </w:p>
    <w:p w:rsidR="00E07734" w:rsidRDefault="00E07734" w:rsidP="00E07734">
      <w:pPr>
        <w:spacing w:line="300" w:lineRule="auto"/>
        <w:jc w:val="both"/>
        <w:rPr>
          <w:rFonts w:ascii="Calibri" w:hAnsi="Calibri"/>
          <w:b/>
          <w:color w:val="000000"/>
          <w:lang w:val="el-GR"/>
        </w:rPr>
      </w:pPr>
    </w:p>
    <w:p w:rsidR="007B5275" w:rsidRPr="00DF6E4E" w:rsidRDefault="007B5275" w:rsidP="00E07734">
      <w:pPr>
        <w:spacing w:line="300" w:lineRule="auto"/>
        <w:jc w:val="both"/>
        <w:rPr>
          <w:rFonts w:ascii="Calibri" w:hAnsi="Calibri"/>
          <w:b/>
          <w:color w:val="000000"/>
          <w:lang w:val="el-GR"/>
        </w:rPr>
      </w:pPr>
      <w:r w:rsidRPr="00DF6E4E">
        <w:rPr>
          <w:rFonts w:ascii="Calibri" w:hAnsi="Calibri"/>
          <w:b/>
          <w:color w:val="000000"/>
          <w:lang w:val="el-GR"/>
        </w:rPr>
        <w:t>Προτεινόμενος τρόπος αναφοράς της Διδακτορικής Διατριβής</w:t>
      </w:r>
    </w:p>
    <w:p w:rsidR="007B5275" w:rsidRPr="00BA22B3" w:rsidRDefault="007B5275" w:rsidP="00E07734">
      <w:pPr>
        <w:spacing w:line="300" w:lineRule="auto"/>
        <w:jc w:val="both"/>
        <w:rPr>
          <w:rFonts w:ascii="Calibri" w:hAnsi="Calibri"/>
          <w:color w:val="000000"/>
          <w:sz w:val="22"/>
          <w:szCs w:val="22"/>
          <w:lang w:val="el-GR"/>
        </w:rPr>
      </w:pPr>
      <w:r w:rsidRPr="00DF6E4E">
        <w:rPr>
          <w:rFonts w:ascii="Calibri" w:hAnsi="Calibri"/>
          <w:color w:val="000000"/>
          <w:sz w:val="22"/>
          <w:szCs w:val="22"/>
          <w:lang w:val="el-GR"/>
        </w:rPr>
        <w:t xml:space="preserve">Επώνυμο Όνομα (2018) Πρότυπα ατμοσφαιρικής κυκλοφορίας σπορίων μυκήτων </w:t>
      </w:r>
      <w:r w:rsidR="00BA22B3">
        <w:rPr>
          <w:rFonts w:ascii="Calibri" w:hAnsi="Calibri"/>
          <w:color w:val="000000"/>
          <w:sz w:val="22"/>
          <w:szCs w:val="22"/>
          <w:lang w:val="el-GR"/>
        </w:rPr>
        <w:t>και ……………</w:t>
      </w:r>
    </w:p>
    <w:p w:rsidR="00402A3F" w:rsidRPr="00DF6E4E" w:rsidRDefault="007B5275" w:rsidP="00E07734">
      <w:pPr>
        <w:spacing w:line="300" w:lineRule="auto"/>
        <w:jc w:val="both"/>
        <w:rPr>
          <w:rFonts w:ascii="Calibri" w:hAnsi="Calibri"/>
          <w:color w:val="000000"/>
          <w:sz w:val="22"/>
          <w:szCs w:val="22"/>
          <w:lang w:val="el-GR"/>
        </w:rPr>
      </w:pPr>
      <w:r w:rsidRPr="00DF6E4E">
        <w:rPr>
          <w:rFonts w:ascii="Calibri" w:hAnsi="Calibri"/>
          <w:color w:val="000000"/>
          <w:sz w:val="22"/>
          <w:szCs w:val="22"/>
          <w:lang w:val="el-GR"/>
        </w:rPr>
        <w:t>στην ευρύτερη περιοχή Θεσσαλονίκης. Διδακτορική διατριβή. Αριστοτέλειο Πανεπιστήμιο Θεσσαλονίκης</w:t>
      </w:r>
    </w:p>
    <w:p w:rsidR="002E03B4" w:rsidRPr="00DF6E4E" w:rsidRDefault="002E03B4" w:rsidP="00E07734">
      <w:pPr>
        <w:spacing w:line="300" w:lineRule="auto"/>
        <w:jc w:val="both"/>
        <w:rPr>
          <w:rFonts w:ascii="Calibri" w:hAnsi="Calibri"/>
          <w:color w:val="000000"/>
          <w:sz w:val="22"/>
          <w:szCs w:val="22"/>
          <w:lang w:val="el-GR"/>
        </w:rPr>
      </w:pPr>
    </w:p>
    <w:p w:rsidR="00BA22B3" w:rsidRPr="00BA22B3" w:rsidRDefault="002E03B4" w:rsidP="00E07734">
      <w:pPr>
        <w:spacing w:line="300" w:lineRule="auto"/>
        <w:jc w:val="both"/>
        <w:rPr>
          <w:rFonts w:ascii="Calibri" w:hAnsi="Calibri"/>
          <w:color w:val="000000"/>
          <w:sz w:val="22"/>
          <w:szCs w:val="22"/>
          <w:lang w:val="en-US"/>
        </w:rPr>
      </w:pPr>
      <w:r w:rsidRPr="00DF6E4E">
        <w:rPr>
          <w:rFonts w:ascii="Calibri" w:hAnsi="Calibri"/>
          <w:color w:val="000000"/>
          <w:sz w:val="22"/>
          <w:szCs w:val="22"/>
          <w:lang w:val="en-US"/>
        </w:rPr>
        <w:t>Surname Name (2018) Patterns of atmospheric circulation of fungal spores</w:t>
      </w:r>
      <w:r w:rsidR="00BA22B3" w:rsidRPr="00BA22B3">
        <w:rPr>
          <w:rFonts w:ascii="Calibri" w:hAnsi="Calibri"/>
          <w:color w:val="000000"/>
          <w:sz w:val="22"/>
          <w:szCs w:val="22"/>
          <w:lang w:val="en-US"/>
        </w:rPr>
        <w:t xml:space="preserve"> </w:t>
      </w:r>
      <w:r w:rsidR="00BA22B3">
        <w:rPr>
          <w:rFonts w:ascii="Calibri" w:hAnsi="Calibri"/>
          <w:color w:val="000000"/>
          <w:sz w:val="22"/>
          <w:szCs w:val="22"/>
          <w:lang w:val="en-US"/>
        </w:rPr>
        <w:t>and ………………………</w:t>
      </w:r>
    </w:p>
    <w:p w:rsidR="002E03B4" w:rsidRPr="00DF6E4E" w:rsidRDefault="002E03B4" w:rsidP="00E07734">
      <w:pPr>
        <w:spacing w:line="300" w:lineRule="auto"/>
        <w:jc w:val="both"/>
        <w:rPr>
          <w:rFonts w:ascii="Calibri" w:hAnsi="Calibri"/>
          <w:color w:val="000000"/>
          <w:sz w:val="22"/>
          <w:szCs w:val="22"/>
          <w:lang w:val="en-US"/>
        </w:rPr>
      </w:pPr>
      <w:r w:rsidRPr="00DF6E4E">
        <w:rPr>
          <w:rFonts w:ascii="Calibri" w:hAnsi="Calibri"/>
          <w:color w:val="000000"/>
          <w:sz w:val="22"/>
          <w:szCs w:val="22"/>
          <w:lang w:val="en-US"/>
        </w:rPr>
        <w:t>in the major area of Thessaloniki. PhD dissertation. Aristotle University of Thessaloniki, Greece (in greek with english summary)</w:t>
      </w:r>
    </w:p>
    <w:p w:rsidR="007B5275" w:rsidRPr="002E03B4" w:rsidRDefault="007B5275">
      <w:pPr>
        <w:spacing w:line="360" w:lineRule="auto"/>
        <w:jc w:val="both"/>
        <w:rPr>
          <w:rFonts w:ascii="Bookman Old Style" w:hAnsi="Bookman Old Style"/>
          <w:color w:val="000000"/>
          <w:sz w:val="22"/>
          <w:szCs w:val="22"/>
          <w:lang w:val="en-US"/>
        </w:rPr>
      </w:pPr>
      <w:r w:rsidRPr="002E03B4">
        <w:rPr>
          <w:rFonts w:ascii="Bookman Old Style" w:hAnsi="Bookman Old Style"/>
          <w:color w:val="000000"/>
          <w:sz w:val="22"/>
          <w:szCs w:val="22"/>
          <w:lang w:val="en-US"/>
        </w:rPr>
        <w:br w:type="page"/>
      </w:r>
    </w:p>
    <w:p w:rsidR="00402A3F" w:rsidRDefault="007B5275">
      <w:pPr>
        <w:spacing w:line="360" w:lineRule="auto"/>
        <w:jc w:val="both"/>
        <w:rPr>
          <w:rFonts w:ascii="Calibri" w:hAnsi="Calibri"/>
          <w:b/>
          <w:color w:val="000000"/>
          <w:sz w:val="28"/>
          <w:szCs w:val="28"/>
          <w:lang w:val="el-GR"/>
        </w:rPr>
      </w:pPr>
      <w:r w:rsidRPr="00DF6E4E">
        <w:rPr>
          <w:rFonts w:ascii="Calibri" w:hAnsi="Calibri"/>
          <w:b/>
          <w:color w:val="000000"/>
          <w:sz w:val="28"/>
          <w:szCs w:val="28"/>
          <w:lang w:val="el-GR"/>
        </w:rPr>
        <w:t>ΕΝΙΣΧΥΣΗ ΕΡΕΥΝΑΣ</w:t>
      </w:r>
    </w:p>
    <w:p w:rsidR="009C61D1" w:rsidRDefault="009C61D1" w:rsidP="009C61D1">
      <w:pPr>
        <w:ind w:left="1440"/>
        <w:jc w:val="both"/>
        <w:rPr>
          <w:rFonts w:ascii="Calibri" w:hAnsi="Calibri"/>
          <w:bCs/>
          <w:i/>
          <w:iCs/>
          <w:color w:val="000000"/>
          <w:sz w:val="28"/>
          <w:szCs w:val="28"/>
          <w:lang w:val="el-GR"/>
        </w:rPr>
      </w:pPr>
    </w:p>
    <w:p w:rsidR="00BA22B3" w:rsidRPr="009C61D1" w:rsidRDefault="00BA22B3" w:rsidP="009C61D1">
      <w:pPr>
        <w:ind w:left="1440"/>
        <w:jc w:val="both"/>
        <w:rPr>
          <w:rFonts w:ascii="Calibri" w:hAnsi="Calibri"/>
          <w:bCs/>
          <w:i/>
          <w:iCs/>
          <w:color w:val="000000"/>
          <w:sz w:val="28"/>
          <w:szCs w:val="28"/>
          <w:lang w:val="el-GR"/>
        </w:rPr>
      </w:pPr>
      <w:r w:rsidRPr="009C61D1">
        <w:rPr>
          <w:rFonts w:ascii="Calibri" w:hAnsi="Calibri"/>
          <w:bCs/>
          <w:i/>
          <w:iCs/>
          <w:color w:val="000000"/>
          <w:sz w:val="28"/>
          <w:szCs w:val="28"/>
          <w:lang w:val="el-GR"/>
        </w:rPr>
        <w:t xml:space="preserve">[ΠΡΟΣΟΧΗ! </w:t>
      </w:r>
      <w:r w:rsidR="009C61D1" w:rsidRPr="009C61D1">
        <w:rPr>
          <w:rFonts w:ascii="Calibri" w:hAnsi="Calibri"/>
          <w:bCs/>
          <w:i/>
          <w:iCs/>
          <w:color w:val="000000"/>
          <w:sz w:val="28"/>
          <w:szCs w:val="28"/>
          <w:lang w:val="el-GR"/>
        </w:rPr>
        <w:t xml:space="preserve">Χρησιμοποιείται αυτή η περίπτωση </w:t>
      </w:r>
      <w:r w:rsidRPr="009C61D1">
        <w:rPr>
          <w:rFonts w:ascii="Calibri" w:hAnsi="Calibri"/>
          <w:bCs/>
          <w:i/>
          <w:iCs/>
          <w:color w:val="000000"/>
          <w:sz w:val="28"/>
          <w:szCs w:val="28"/>
          <w:lang w:val="el-GR"/>
        </w:rPr>
        <w:t>χρηματοδότη</w:t>
      </w:r>
      <w:r w:rsidR="009C61D1" w:rsidRPr="009C61D1">
        <w:rPr>
          <w:rFonts w:ascii="Calibri" w:hAnsi="Calibri"/>
          <w:bCs/>
          <w:i/>
          <w:iCs/>
          <w:color w:val="000000"/>
          <w:sz w:val="28"/>
          <w:szCs w:val="28"/>
          <w:lang w:val="el-GR"/>
        </w:rPr>
        <w:t xml:space="preserve"> μόνον ως </w:t>
      </w:r>
      <w:r w:rsidRPr="009C61D1">
        <w:rPr>
          <w:rFonts w:ascii="Calibri" w:hAnsi="Calibri"/>
          <w:bCs/>
          <w:i/>
          <w:iCs/>
          <w:color w:val="000000"/>
          <w:sz w:val="28"/>
          <w:szCs w:val="28"/>
          <w:lang w:val="el-GR"/>
        </w:rPr>
        <w:t>παράδειγμα]</w:t>
      </w:r>
    </w:p>
    <w:p w:rsidR="007B5275" w:rsidRPr="00DF6E4E" w:rsidRDefault="007B5275">
      <w:pPr>
        <w:spacing w:line="360" w:lineRule="auto"/>
        <w:jc w:val="both"/>
        <w:rPr>
          <w:rFonts w:ascii="Calibri" w:hAnsi="Calibri"/>
          <w:b/>
          <w:color w:val="000000"/>
          <w:sz w:val="28"/>
          <w:szCs w:val="28"/>
          <w:lang w:val="el-GR"/>
        </w:rPr>
      </w:pPr>
    </w:p>
    <w:p w:rsidR="00402A3F" w:rsidRDefault="00810B95">
      <w:pPr>
        <w:spacing w:line="360" w:lineRule="auto"/>
        <w:jc w:val="both"/>
        <w:rPr>
          <w:rFonts w:ascii="Bookman Old Style" w:hAnsi="Bookman Old Style"/>
          <w:color w:val="000000"/>
          <w:sz w:val="22"/>
          <w:szCs w:val="22"/>
          <w:lang w:val="el-GR"/>
        </w:rPr>
      </w:pPr>
      <w:r w:rsidRPr="007B5275">
        <w:rPr>
          <w:rFonts w:ascii="Bookman Old Style" w:hAnsi="Bookman Old Style"/>
          <w:noProof/>
          <w:color w:val="000000"/>
          <w:sz w:val="22"/>
          <w:szCs w:val="22"/>
          <w:lang w:val="el-GR" w:eastAsia="el-GR"/>
        </w:rPr>
        <w:drawing>
          <wp:inline distT="0" distB="0" distL="0" distR="0">
            <wp:extent cx="5501005" cy="1390015"/>
            <wp:effectExtent l="0" t="0" r="0" b="0"/>
            <wp:docPr id="5" name="Εικόνα 5" descr="LOGO-ARISTEIA-pla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RISTEIA-pla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1005" cy="1390015"/>
                    </a:xfrm>
                    <a:prstGeom prst="rect">
                      <a:avLst/>
                    </a:prstGeom>
                    <a:noFill/>
                    <a:ln>
                      <a:noFill/>
                    </a:ln>
                  </pic:spPr>
                </pic:pic>
              </a:graphicData>
            </a:graphic>
          </wp:inline>
        </w:drawing>
      </w:r>
    </w:p>
    <w:p w:rsidR="005F451D" w:rsidRDefault="005F451D">
      <w:pPr>
        <w:spacing w:line="360" w:lineRule="auto"/>
        <w:jc w:val="both"/>
        <w:rPr>
          <w:rFonts w:ascii="Bookman Old Style" w:hAnsi="Bookman Old Style"/>
          <w:color w:val="000000"/>
          <w:sz w:val="22"/>
          <w:szCs w:val="22"/>
          <w:lang w:val="el-GR"/>
        </w:rPr>
      </w:pPr>
    </w:p>
    <w:p w:rsidR="007B5275" w:rsidRDefault="007B5275">
      <w:pPr>
        <w:spacing w:line="360" w:lineRule="auto"/>
        <w:jc w:val="both"/>
        <w:rPr>
          <w:rFonts w:ascii="Bookman Old Style" w:hAnsi="Bookman Old Style"/>
          <w:color w:val="000000"/>
          <w:sz w:val="22"/>
          <w:szCs w:val="22"/>
          <w:lang w:val="el-GR"/>
        </w:rPr>
      </w:pPr>
    </w:p>
    <w:p w:rsidR="007B5275" w:rsidRDefault="007B5275">
      <w:pPr>
        <w:spacing w:line="360" w:lineRule="auto"/>
        <w:jc w:val="both"/>
        <w:rPr>
          <w:rFonts w:ascii="Bookman Old Style" w:hAnsi="Bookman Old Style"/>
          <w:color w:val="000000"/>
          <w:sz w:val="22"/>
          <w:szCs w:val="22"/>
          <w:lang w:val="el-GR"/>
        </w:rPr>
      </w:pPr>
    </w:p>
    <w:p w:rsidR="007B5275" w:rsidRPr="005A5EAB" w:rsidRDefault="007B5275">
      <w:pPr>
        <w:spacing w:line="360" w:lineRule="auto"/>
        <w:jc w:val="both"/>
        <w:rPr>
          <w:rFonts w:ascii="Bookman Old Style" w:hAnsi="Bookman Old Style"/>
          <w:color w:val="000000"/>
          <w:sz w:val="22"/>
          <w:szCs w:val="22"/>
          <w:lang w:val="el-GR"/>
        </w:rPr>
      </w:pPr>
    </w:p>
    <w:p w:rsidR="00402A3F" w:rsidRPr="005A5EAB" w:rsidRDefault="00810B95">
      <w:pPr>
        <w:spacing w:line="360" w:lineRule="auto"/>
        <w:jc w:val="both"/>
        <w:rPr>
          <w:rFonts w:ascii="Bookman Old Style" w:hAnsi="Bookman Old Style"/>
          <w:color w:val="000000"/>
          <w:sz w:val="22"/>
          <w:szCs w:val="22"/>
          <w:lang w:val="el-GR"/>
        </w:rPr>
      </w:pPr>
      <w:r w:rsidRPr="007B5275">
        <w:rPr>
          <w:rFonts w:ascii="Bookman Old Style" w:hAnsi="Bookman Old Style"/>
          <w:noProof/>
          <w:color w:val="000000"/>
          <w:sz w:val="22"/>
          <w:szCs w:val="22"/>
          <w:lang w:val="el-GR" w:eastAsia="el-GR"/>
        </w:rPr>
        <w:drawing>
          <wp:inline distT="0" distB="0" distL="0" distR="0">
            <wp:extent cx="5398770" cy="1287780"/>
            <wp:effectExtent l="0" t="0" r="0" b="0"/>
            <wp:docPr id="6" name="Εικόνα 6" descr="LOGO-ARISTEIA-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RISTEIA-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8770" cy="1287780"/>
                    </a:xfrm>
                    <a:prstGeom prst="rect">
                      <a:avLst/>
                    </a:prstGeom>
                    <a:noFill/>
                    <a:ln>
                      <a:noFill/>
                    </a:ln>
                  </pic:spPr>
                </pic:pic>
              </a:graphicData>
            </a:graphic>
          </wp:inline>
        </w:drawing>
      </w:r>
    </w:p>
    <w:p w:rsidR="00402A3F" w:rsidRPr="005A5EAB" w:rsidRDefault="00402A3F">
      <w:pPr>
        <w:spacing w:line="360" w:lineRule="auto"/>
        <w:jc w:val="both"/>
        <w:rPr>
          <w:rFonts w:ascii="Bookman Old Style" w:hAnsi="Bookman Old Style"/>
          <w:color w:val="000000"/>
          <w:sz w:val="22"/>
          <w:szCs w:val="22"/>
          <w:lang w:val="el-GR"/>
        </w:rPr>
      </w:pPr>
    </w:p>
    <w:p w:rsidR="00402A3F" w:rsidRPr="005A5EAB" w:rsidRDefault="00402A3F">
      <w:pPr>
        <w:spacing w:line="360" w:lineRule="auto"/>
        <w:jc w:val="both"/>
        <w:rPr>
          <w:rFonts w:ascii="Bookman Old Style" w:hAnsi="Bookman Old Style"/>
          <w:color w:val="000000"/>
          <w:sz w:val="22"/>
          <w:szCs w:val="22"/>
          <w:lang w:val="el-GR"/>
        </w:rPr>
      </w:pPr>
    </w:p>
    <w:p w:rsidR="00402A3F" w:rsidRPr="005A5EAB" w:rsidRDefault="00402A3F">
      <w:pPr>
        <w:spacing w:line="360" w:lineRule="auto"/>
        <w:jc w:val="both"/>
        <w:rPr>
          <w:rFonts w:ascii="Bookman Old Style" w:hAnsi="Bookman Old Style"/>
          <w:color w:val="000000"/>
          <w:sz w:val="22"/>
          <w:szCs w:val="22"/>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DE38F4">
      <w:pPr>
        <w:spacing w:line="360" w:lineRule="auto"/>
        <w:jc w:val="both"/>
        <w:rPr>
          <w:rFonts w:ascii="Bookman Old Style" w:hAnsi="Bookman Old Style"/>
          <w:color w:val="000000"/>
          <w:sz w:val="20"/>
          <w:szCs w:val="20"/>
          <w:lang w:val="el-GR"/>
        </w:rPr>
      </w:pPr>
    </w:p>
    <w:p w:rsidR="00DE38F4" w:rsidRDefault="002E03B4">
      <w:pPr>
        <w:spacing w:line="360" w:lineRule="auto"/>
        <w:jc w:val="both"/>
        <w:rPr>
          <w:rFonts w:ascii="Calibri" w:hAnsi="Calibri"/>
          <w:b/>
          <w:color w:val="000000"/>
          <w:sz w:val="32"/>
          <w:szCs w:val="32"/>
          <w:lang w:val="el-GR"/>
        </w:rPr>
      </w:pPr>
      <w:r w:rsidRPr="00DF6E4E">
        <w:rPr>
          <w:rFonts w:ascii="Calibri" w:hAnsi="Calibri"/>
          <w:b/>
          <w:color w:val="000000"/>
          <w:sz w:val="32"/>
          <w:szCs w:val="32"/>
          <w:lang w:val="el-GR"/>
        </w:rPr>
        <w:lastRenderedPageBreak/>
        <w:t>ΠΡΟΛΟΓΟΣ</w:t>
      </w:r>
    </w:p>
    <w:p w:rsidR="005C5E21" w:rsidRPr="005C5E21" w:rsidRDefault="005C5E21">
      <w:pPr>
        <w:spacing w:line="360" w:lineRule="auto"/>
        <w:jc w:val="both"/>
        <w:rPr>
          <w:rFonts w:ascii="Calibri" w:hAnsi="Calibri"/>
          <w:b/>
          <w:color w:val="000000"/>
          <w:sz w:val="32"/>
          <w:szCs w:val="32"/>
          <w:lang w:val="en-US"/>
        </w:rPr>
      </w:pPr>
      <w:r>
        <w:rPr>
          <w:rFonts w:ascii="Calibri" w:hAnsi="Calibri"/>
          <w:b/>
          <w:color w:val="000000"/>
          <w:sz w:val="32"/>
          <w:szCs w:val="32"/>
          <w:lang w:val="en-US"/>
        </w:rPr>
        <w:t>PREFACE</w:t>
      </w: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DE38F4" w:rsidRPr="005C5E21" w:rsidRDefault="00DE38F4">
      <w:pPr>
        <w:spacing w:line="360" w:lineRule="auto"/>
        <w:jc w:val="both"/>
        <w:rPr>
          <w:rFonts w:ascii="Bookman Old Style" w:hAnsi="Bookman Old Style"/>
          <w:color w:val="000000"/>
          <w:sz w:val="20"/>
          <w:szCs w:val="20"/>
          <w:lang w:val="en-US"/>
        </w:rPr>
      </w:pPr>
    </w:p>
    <w:p w:rsidR="002E03B4" w:rsidRPr="005C5E21" w:rsidRDefault="005D587B" w:rsidP="005C5E21">
      <w:pPr>
        <w:spacing w:line="360" w:lineRule="auto"/>
        <w:jc w:val="both"/>
        <w:rPr>
          <w:rFonts w:ascii="Calibri" w:hAnsi="Calibri"/>
          <w:b/>
          <w:color w:val="000000"/>
          <w:sz w:val="32"/>
          <w:szCs w:val="32"/>
          <w:lang w:val="en-US"/>
        </w:rPr>
      </w:pPr>
      <w:r w:rsidRPr="005C5E21">
        <w:rPr>
          <w:rFonts w:ascii="Bookman Old Style" w:hAnsi="Bookman Old Style"/>
          <w:color w:val="000000"/>
          <w:sz w:val="28"/>
          <w:szCs w:val="28"/>
          <w:lang w:val="en-US"/>
        </w:rPr>
        <w:br w:type="page"/>
      </w:r>
      <w:r w:rsidR="002E03B4" w:rsidRPr="00DF6E4E">
        <w:rPr>
          <w:rFonts w:ascii="Calibri" w:hAnsi="Calibri"/>
          <w:b/>
          <w:color w:val="000000"/>
          <w:sz w:val="32"/>
          <w:szCs w:val="32"/>
          <w:lang w:val="el-GR"/>
        </w:rPr>
        <w:lastRenderedPageBreak/>
        <w:t>ΠΕΡΙΕΧΟΜΕΝΑ</w:t>
      </w:r>
    </w:p>
    <w:p w:rsidR="002E03B4" w:rsidRPr="005C5E21" w:rsidRDefault="005C5E21" w:rsidP="005C5E21">
      <w:pPr>
        <w:spacing w:line="360" w:lineRule="auto"/>
        <w:jc w:val="both"/>
        <w:rPr>
          <w:rFonts w:ascii="Calibri" w:hAnsi="Calibri"/>
          <w:b/>
          <w:color w:val="000000"/>
          <w:sz w:val="32"/>
          <w:szCs w:val="32"/>
          <w:lang w:val="en-US"/>
        </w:rPr>
      </w:pPr>
      <w:r w:rsidRPr="005C5E21">
        <w:rPr>
          <w:rFonts w:ascii="Calibri" w:hAnsi="Calibri"/>
          <w:b/>
          <w:color w:val="000000"/>
          <w:sz w:val="32"/>
          <w:szCs w:val="32"/>
          <w:lang w:val="en-US"/>
        </w:rPr>
        <w:t>CONTENTS</w:t>
      </w:r>
    </w:p>
    <w:p w:rsidR="002E03B4" w:rsidRPr="005C5E21" w:rsidRDefault="00995573" w:rsidP="005C5E21">
      <w:pPr>
        <w:spacing w:line="360" w:lineRule="auto"/>
        <w:jc w:val="both"/>
        <w:rPr>
          <w:rFonts w:ascii="Calibri" w:hAnsi="Calibri"/>
          <w:b/>
          <w:color w:val="000000"/>
          <w:sz w:val="32"/>
          <w:szCs w:val="32"/>
          <w:lang w:val="el-GR"/>
        </w:rPr>
      </w:pPr>
      <w:r w:rsidRPr="005C5E21">
        <w:rPr>
          <w:rFonts w:ascii="Calibri" w:hAnsi="Calibri"/>
          <w:b/>
          <w:color w:val="000000"/>
          <w:sz w:val="28"/>
          <w:szCs w:val="28"/>
          <w:lang w:val="en-US"/>
        </w:rPr>
        <w:br w:type="page"/>
      </w:r>
      <w:r w:rsidR="002E03B4" w:rsidRPr="00DF6E4E">
        <w:rPr>
          <w:rFonts w:ascii="Calibri" w:hAnsi="Calibri"/>
          <w:b/>
          <w:color w:val="000000"/>
          <w:sz w:val="32"/>
          <w:szCs w:val="32"/>
          <w:lang w:val="el-GR"/>
        </w:rPr>
        <w:lastRenderedPageBreak/>
        <w:t>ΠΕΡΙΛΗΨΗ</w:t>
      </w:r>
    </w:p>
    <w:p w:rsidR="002E03B4" w:rsidRPr="005C5E21" w:rsidRDefault="005C5E21" w:rsidP="002E03B4">
      <w:pPr>
        <w:pStyle w:val="a5"/>
        <w:jc w:val="left"/>
        <w:rPr>
          <w:rFonts w:ascii="Calibri" w:hAnsi="Calibri"/>
          <w:b/>
          <w:color w:val="000000"/>
          <w:sz w:val="28"/>
          <w:szCs w:val="28"/>
          <w:lang w:val="en-US"/>
        </w:rPr>
      </w:pPr>
      <w:r>
        <w:rPr>
          <w:rFonts w:ascii="Calibri" w:hAnsi="Calibri"/>
          <w:b/>
          <w:color w:val="000000"/>
          <w:sz w:val="28"/>
          <w:szCs w:val="28"/>
          <w:lang w:val="en-US"/>
        </w:rPr>
        <w:t>ABSTRACT</w:t>
      </w: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n-US"/>
        </w:rPr>
      </w:pPr>
    </w:p>
    <w:p w:rsidR="002E03B4" w:rsidRPr="005C5E21" w:rsidRDefault="002E03B4" w:rsidP="002E03B4">
      <w:pPr>
        <w:pStyle w:val="a5"/>
        <w:jc w:val="left"/>
        <w:rPr>
          <w:rFonts w:ascii="Calibri" w:hAnsi="Calibri"/>
          <w:b/>
          <w:color w:val="000000"/>
          <w:sz w:val="28"/>
          <w:szCs w:val="28"/>
          <w:lang w:val="el-GR"/>
        </w:rPr>
      </w:pPr>
      <w:r w:rsidRPr="00DF6E4E">
        <w:rPr>
          <w:rFonts w:ascii="Calibri" w:hAnsi="Calibri"/>
          <w:b/>
          <w:color w:val="000000"/>
          <w:sz w:val="28"/>
          <w:szCs w:val="28"/>
          <w:lang w:val="el-GR"/>
        </w:rPr>
        <w:t>Λέξεις-κλειδιά</w:t>
      </w:r>
    </w:p>
    <w:p w:rsidR="002E03B4" w:rsidRDefault="002E03B4" w:rsidP="002E03B4">
      <w:pPr>
        <w:pStyle w:val="a5"/>
        <w:jc w:val="left"/>
        <w:rPr>
          <w:rFonts w:ascii="Calibri" w:hAnsi="Calibri"/>
          <w:color w:val="000000"/>
          <w:sz w:val="28"/>
          <w:szCs w:val="28"/>
          <w:lang w:val="el-GR"/>
        </w:rPr>
      </w:pPr>
      <w:r w:rsidRPr="005C5E21">
        <w:rPr>
          <w:rFonts w:ascii="Calibri" w:hAnsi="Calibri"/>
          <w:color w:val="000000"/>
          <w:sz w:val="28"/>
          <w:szCs w:val="28"/>
          <w:lang w:val="el-GR"/>
        </w:rPr>
        <w:t>…………………….</w:t>
      </w:r>
    </w:p>
    <w:p w:rsidR="005C5E21" w:rsidRDefault="005C5E21" w:rsidP="005C5E21">
      <w:pPr>
        <w:pStyle w:val="a5"/>
        <w:jc w:val="left"/>
        <w:rPr>
          <w:rFonts w:ascii="Calibri" w:hAnsi="Calibri"/>
          <w:b/>
          <w:color w:val="000000"/>
          <w:sz w:val="28"/>
          <w:szCs w:val="28"/>
          <w:lang w:val="el-GR"/>
        </w:rPr>
      </w:pPr>
    </w:p>
    <w:p w:rsidR="005C5E21" w:rsidRPr="005C5E21" w:rsidRDefault="005C5E21" w:rsidP="005C5E21">
      <w:pPr>
        <w:pStyle w:val="a5"/>
        <w:jc w:val="left"/>
        <w:rPr>
          <w:rFonts w:ascii="Calibri" w:hAnsi="Calibri"/>
          <w:b/>
          <w:color w:val="000000"/>
          <w:sz w:val="28"/>
          <w:szCs w:val="28"/>
          <w:lang w:val="el-GR"/>
        </w:rPr>
      </w:pPr>
      <w:r w:rsidRPr="00DF6E4E">
        <w:rPr>
          <w:rFonts w:ascii="Calibri" w:hAnsi="Calibri"/>
          <w:b/>
          <w:color w:val="000000"/>
          <w:sz w:val="28"/>
          <w:szCs w:val="28"/>
          <w:lang w:val="el-GR"/>
        </w:rPr>
        <w:t>Κ</w:t>
      </w:r>
      <w:r w:rsidRPr="00DF6E4E">
        <w:rPr>
          <w:rFonts w:ascii="Calibri" w:hAnsi="Calibri"/>
          <w:b/>
          <w:color w:val="000000"/>
          <w:sz w:val="28"/>
          <w:szCs w:val="28"/>
          <w:lang w:val="en-US"/>
        </w:rPr>
        <w:t>eywords</w:t>
      </w:r>
    </w:p>
    <w:p w:rsidR="005C5E21" w:rsidRPr="00DF6E4E" w:rsidRDefault="005C5E21" w:rsidP="005C5E21">
      <w:pPr>
        <w:pStyle w:val="a5"/>
        <w:jc w:val="left"/>
        <w:rPr>
          <w:rFonts w:ascii="Calibri" w:hAnsi="Calibri"/>
          <w:color w:val="000000"/>
          <w:sz w:val="22"/>
          <w:szCs w:val="22"/>
          <w:lang w:val="el-GR"/>
        </w:rPr>
      </w:pPr>
      <w:r w:rsidRPr="00DF6E4E">
        <w:rPr>
          <w:rFonts w:ascii="Calibri" w:hAnsi="Calibri"/>
          <w:color w:val="000000"/>
          <w:sz w:val="22"/>
          <w:szCs w:val="22"/>
          <w:lang w:val="el-GR"/>
        </w:rPr>
        <w:t>………………….</w:t>
      </w:r>
    </w:p>
    <w:p w:rsidR="003C5F42" w:rsidRPr="00DF6E4E" w:rsidRDefault="00C00E9E" w:rsidP="00C00E9E">
      <w:pPr>
        <w:pStyle w:val="a5"/>
        <w:spacing w:line="360" w:lineRule="auto"/>
        <w:rPr>
          <w:rFonts w:ascii="Calibri" w:hAnsi="Calibri"/>
          <w:snapToGrid w:val="0"/>
          <w:lang w:val="el-GR"/>
        </w:rPr>
      </w:pPr>
      <w:bookmarkStart w:id="6" w:name="_Toc30648957"/>
      <w:r w:rsidRPr="00DF6E4E">
        <w:rPr>
          <w:rFonts w:ascii="Calibri" w:hAnsi="Calibri"/>
          <w:snapToGrid w:val="0"/>
          <w:lang w:val="el-GR"/>
        </w:rPr>
        <w:lastRenderedPageBreak/>
        <w:t xml:space="preserve">Μετά συνεχίζετε ανάλογα </w:t>
      </w:r>
      <w:r w:rsidR="00AB10A6" w:rsidRPr="00DF6E4E">
        <w:rPr>
          <w:rFonts w:ascii="Calibri" w:hAnsi="Calibri"/>
          <w:snapToGrid w:val="0"/>
          <w:lang w:val="el-GR"/>
        </w:rPr>
        <w:t xml:space="preserve">με </w:t>
      </w:r>
      <w:r w:rsidR="003E25C2">
        <w:rPr>
          <w:rFonts w:ascii="Calibri" w:hAnsi="Calibri"/>
          <w:snapToGrid w:val="0"/>
          <w:lang w:val="el-GR"/>
        </w:rPr>
        <w:t xml:space="preserve">τη δομή της </w:t>
      </w:r>
      <w:r w:rsidRPr="00DF6E4E">
        <w:rPr>
          <w:rFonts w:ascii="Calibri" w:hAnsi="Calibri"/>
          <w:snapToGrid w:val="0"/>
          <w:lang w:val="el-GR"/>
        </w:rPr>
        <w:t xml:space="preserve">διατριβής </w:t>
      </w:r>
      <w:r w:rsidR="003E25C2">
        <w:rPr>
          <w:rFonts w:ascii="Calibri" w:hAnsi="Calibri"/>
          <w:snapToGrid w:val="0"/>
          <w:lang w:val="el-GR"/>
        </w:rPr>
        <w:t xml:space="preserve">που </w:t>
      </w:r>
      <w:r w:rsidR="00030C38" w:rsidRPr="00DF6E4E">
        <w:rPr>
          <w:rFonts w:ascii="Calibri" w:hAnsi="Calibri"/>
          <w:snapToGrid w:val="0"/>
          <w:lang w:val="el-GR"/>
        </w:rPr>
        <w:t xml:space="preserve">έχετε </w:t>
      </w:r>
      <w:r w:rsidR="00AB10A6" w:rsidRPr="00DF6E4E">
        <w:rPr>
          <w:rFonts w:ascii="Calibri" w:hAnsi="Calibri"/>
          <w:snapToGrid w:val="0"/>
          <w:lang w:val="el-GR"/>
        </w:rPr>
        <w:t>επιλέξε</w:t>
      </w:r>
      <w:r w:rsidR="00030C38" w:rsidRPr="00DF6E4E">
        <w:rPr>
          <w:rFonts w:ascii="Calibri" w:hAnsi="Calibri"/>
          <w:snapToGrid w:val="0"/>
          <w:lang w:val="el-GR"/>
        </w:rPr>
        <w:t>ι</w:t>
      </w:r>
      <w:r w:rsidRPr="00DF6E4E">
        <w:rPr>
          <w:rFonts w:ascii="Calibri" w:hAnsi="Calibri"/>
          <w:snapToGrid w:val="0"/>
          <w:lang w:val="el-GR"/>
        </w:rPr>
        <w:t xml:space="preserve">. </w:t>
      </w:r>
    </w:p>
    <w:p w:rsidR="00AB10A6"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Αν ακολουθήσετε τη μορφή (α)</w:t>
      </w:r>
      <w:r w:rsidR="003C5F42" w:rsidRPr="00DF6E4E">
        <w:rPr>
          <w:rFonts w:ascii="Calibri" w:hAnsi="Calibri"/>
          <w:snapToGrid w:val="0"/>
          <w:lang w:val="el-GR"/>
        </w:rPr>
        <w:t xml:space="preserve"> ενιαίου κειμένου</w:t>
      </w:r>
      <w:r w:rsidR="00AB10A6" w:rsidRPr="00DF6E4E">
        <w:rPr>
          <w:rFonts w:ascii="Calibri" w:hAnsi="Calibri"/>
          <w:snapToGrid w:val="0"/>
          <w:lang w:val="el-GR"/>
        </w:rPr>
        <w:t>,</w:t>
      </w:r>
      <w:r w:rsidRPr="00DF6E4E">
        <w:rPr>
          <w:rFonts w:ascii="Calibri" w:hAnsi="Calibri"/>
          <w:snapToGrid w:val="0"/>
          <w:lang w:val="el-GR"/>
        </w:rPr>
        <w:t xml:space="preserve"> μπορείτε να έχετε</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 xml:space="preserve"> </w:t>
      </w:r>
    </w:p>
    <w:p w:rsidR="00C00E9E" w:rsidRPr="00DF6E4E" w:rsidRDefault="00C00E9E" w:rsidP="00C00E9E">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ΕΙΣΑΓΩΓΗ</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w:t>
      </w:r>
    </w:p>
    <w:p w:rsidR="00C00E9E" w:rsidRPr="00DF6E4E" w:rsidRDefault="00C00E9E" w:rsidP="00C00E9E">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ΥΛΙΚΑ ΚΑΙ ΜΕΘΟΔΟΙ</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w:t>
      </w:r>
    </w:p>
    <w:p w:rsidR="00C00E9E" w:rsidRPr="00DF6E4E" w:rsidRDefault="00C00E9E" w:rsidP="00C00E9E">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ΑΠΟΤΕΛΕΣΜΑΤΑ</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w:t>
      </w:r>
    </w:p>
    <w:p w:rsidR="00C00E9E" w:rsidRPr="00DF6E4E" w:rsidRDefault="00C00E9E" w:rsidP="00C00E9E">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ΣΥΖΗΤΗΣΗ</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w:t>
      </w:r>
    </w:p>
    <w:p w:rsidR="00C00E9E" w:rsidRPr="00DF6E4E" w:rsidRDefault="00C00E9E" w:rsidP="00C00E9E">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ΣΥΜΠΕΡΑΣΜΑΤΑ</w:t>
      </w:r>
    </w:p>
    <w:p w:rsidR="00C00E9E" w:rsidRPr="00DF6E4E" w:rsidRDefault="00C00E9E" w:rsidP="003C5F42">
      <w:pPr>
        <w:pStyle w:val="a5"/>
        <w:spacing w:line="360" w:lineRule="auto"/>
        <w:rPr>
          <w:rFonts w:ascii="Calibri" w:hAnsi="Calibri"/>
          <w:snapToGrid w:val="0"/>
          <w:lang w:val="el-GR"/>
        </w:rPr>
      </w:pPr>
      <w:r w:rsidRPr="00DF6E4E">
        <w:rPr>
          <w:rFonts w:ascii="Calibri" w:hAnsi="Calibri"/>
          <w:snapToGrid w:val="0"/>
          <w:lang w:val="el-GR"/>
        </w:rPr>
        <w:t>..........</w:t>
      </w:r>
    </w:p>
    <w:p w:rsidR="003C5F42" w:rsidRPr="00DF6E4E" w:rsidRDefault="003C5F42" w:rsidP="003C5F42">
      <w:pPr>
        <w:pStyle w:val="a5"/>
        <w:numPr>
          <w:ilvl w:val="0"/>
          <w:numId w:val="35"/>
        </w:numPr>
        <w:spacing w:line="360" w:lineRule="auto"/>
        <w:rPr>
          <w:rFonts w:ascii="Calibri" w:hAnsi="Calibri"/>
          <w:b/>
          <w:snapToGrid w:val="0"/>
          <w:sz w:val="28"/>
          <w:szCs w:val="28"/>
          <w:lang w:val="el-GR"/>
        </w:rPr>
      </w:pPr>
      <w:r w:rsidRPr="00DF6E4E">
        <w:rPr>
          <w:rFonts w:ascii="Calibri" w:hAnsi="Calibri"/>
          <w:b/>
          <w:snapToGrid w:val="0"/>
          <w:sz w:val="28"/>
          <w:szCs w:val="28"/>
          <w:lang w:val="el-GR"/>
        </w:rPr>
        <w:t>ΒΙΒΛΙΟΓΡΑΦΙΑ</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3C5F42" w:rsidRPr="00DF6E4E" w:rsidRDefault="003C5F42" w:rsidP="00C00E9E">
      <w:pPr>
        <w:pStyle w:val="a5"/>
        <w:spacing w:line="360" w:lineRule="auto"/>
        <w:rPr>
          <w:rFonts w:ascii="Calibri" w:hAnsi="Calibri"/>
          <w:snapToGrid w:val="0"/>
          <w:lang w:val="el-GR"/>
        </w:rPr>
      </w:pPr>
      <w:r w:rsidRPr="00DF6E4E">
        <w:rPr>
          <w:rFonts w:ascii="Calibri" w:hAnsi="Calibri"/>
          <w:snapToGrid w:val="0"/>
          <w:lang w:val="el-GR"/>
        </w:rPr>
        <w:t>..........</w:t>
      </w:r>
    </w:p>
    <w:p w:rsidR="00C00E9E" w:rsidRPr="00DF6E4E" w:rsidRDefault="00C00E9E" w:rsidP="00C00E9E">
      <w:pPr>
        <w:pStyle w:val="a5"/>
        <w:spacing w:line="360" w:lineRule="auto"/>
        <w:rPr>
          <w:rFonts w:ascii="Calibri" w:hAnsi="Calibri"/>
          <w:snapToGrid w:val="0"/>
          <w:lang w:val="el-GR"/>
        </w:rPr>
      </w:pPr>
      <w:r w:rsidRPr="00DF6E4E">
        <w:rPr>
          <w:rFonts w:ascii="Calibri" w:hAnsi="Calibri"/>
          <w:snapToGrid w:val="0"/>
          <w:lang w:val="el-GR"/>
        </w:rPr>
        <w:t>με υποενότητες στο εσωτερικ</w:t>
      </w:r>
      <w:r w:rsidR="003C5F42" w:rsidRPr="00DF6E4E">
        <w:rPr>
          <w:rFonts w:ascii="Calibri" w:hAnsi="Calibri"/>
          <w:snapToGrid w:val="0"/>
          <w:lang w:val="el-GR"/>
        </w:rPr>
        <w:t xml:space="preserve">ό των </w:t>
      </w:r>
      <w:r w:rsidR="00DF4D41">
        <w:rPr>
          <w:rFonts w:ascii="Calibri" w:hAnsi="Calibri"/>
          <w:snapToGrid w:val="0"/>
          <w:lang w:val="el-GR"/>
        </w:rPr>
        <w:t xml:space="preserve">κύριων </w:t>
      </w:r>
      <w:r w:rsidR="003C5F42" w:rsidRPr="00DF6E4E">
        <w:rPr>
          <w:rFonts w:ascii="Calibri" w:hAnsi="Calibri"/>
          <w:snapToGrid w:val="0"/>
          <w:lang w:val="el-GR"/>
        </w:rPr>
        <w:t>ενοτήτων</w:t>
      </w:r>
      <w:r w:rsidRPr="00DF6E4E">
        <w:rPr>
          <w:rFonts w:ascii="Calibri" w:hAnsi="Calibri"/>
          <w:snapToGrid w:val="0"/>
          <w:lang w:val="el-GR"/>
        </w:rPr>
        <w:t>, που μπορείτε να τις αριθμήσετε 1.1. ή ... 1.2.1. .... ή .... 2.2.3. ..... ή .... 3.3.1. ..... κλπ</w:t>
      </w:r>
      <w:r w:rsidR="003C5F42" w:rsidRPr="00DF6E4E">
        <w:rPr>
          <w:rFonts w:ascii="Calibri" w:hAnsi="Calibri"/>
          <w:snapToGrid w:val="0"/>
          <w:lang w:val="el-GR"/>
        </w:rPr>
        <w:t xml:space="preserve"> (με μικρότερου μεγέθους γράμματα, όχι έντονα κλπ – όποια διαβάθμιση προτιμάτε)</w:t>
      </w:r>
      <w:r w:rsidRPr="00DF6E4E">
        <w:rPr>
          <w:rFonts w:ascii="Calibri" w:hAnsi="Calibri"/>
          <w:snapToGrid w:val="0"/>
          <w:lang w:val="el-GR"/>
        </w:rPr>
        <w:t>.</w:t>
      </w:r>
      <w:r w:rsidR="00AB10A6" w:rsidRPr="00DF6E4E">
        <w:rPr>
          <w:rFonts w:ascii="Calibri" w:hAnsi="Calibri"/>
          <w:snapToGrid w:val="0"/>
          <w:lang w:val="el-GR"/>
        </w:rPr>
        <w:t xml:space="preserve"> Προαιρετικά</w:t>
      </w:r>
      <w:r w:rsidR="00030C38" w:rsidRPr="00DF6E4E">
        <w:rPr>
          <w:rFonts w:ascii="Calibri" w:hAnsi="Calibri"/>
          <w:snapToGrid w:val="0"/>
          <w:lang w:val="el-GR"/>
        </w:rPr>
        <w:t>,</w:t>
      </w:r>
      <w:r w:rsidR="00AB10A6" w:rsidRPr="00DF6E4E">
        <w:rPr>
          <w:rFonts w:ascii="Calibri" w:hAnsi="Calibri"/>
          <w:snapToGrid w:val="0"/>
          <w:lang w:val="el-GR"/>
        </w:rPr>
        <w:t xml:space="preserve"> στο τέλος</w:t>
      </w:r>
      <w:r w:rsidR="00030C38" w:rsidRPr="00DF6E4E">
        <w:rPr>
          <w:rFonts w:ascii="Calibri" w:hAnsi="Calibri"/>
          <w:snapToGrid w:val="0"/>
          <w:lang w:val="el-GR"/>
        </w:rPr>
        <w:t>,</w:t>
      </w:r>
      <w:r w:rsidR="00AB10A6" w:rsidRPr="00DF6E4E">
        <w:rPr>
          <w:rFonts w:ascii="Calibri" w:hAnsi="Calibri"/>
          <w:snapToGrid w:val="0"/>
          <w:lang w:val="el-GR"/>
        </w:rPr>
        <w:t xml:space="preserve"> μπορείτε να έχετε 7. ΠΑΡΑΡΤΗΜΑΤΑ</w:t>
      </w:r>
    </w:p>
    <w:p w:rsidR="00C00E9E" w:rsidRPr="00DF6E4E" w:rsidRDefault="00C00E9E" w:rsidP="00C00E9E">
      <w:pPr>
        <w:pStyle w:val="a5"/>
        <w:spacing w:line="360" w:lineRule="auto"/>
        <w:rPr>
          <w:rFonts w:ascii="Calibri" w:hAnsi="Calibri"/>
          <w:snapToGrid w:val="0"/>
          <w:lang w:val="el-GR"/>
        </w:rPr>
      </w:pPr>
    </w:p>
    <w:p w:rsidR="003C5F42" w:rsidRPr="00DF6E4E" w:rsidRDefault="00AB10A6" w:rsidP="00C00E9E">
      <w:pPr>
        <w:pStyle w:val="a5"/>
        <w:spacing w:line="360" w:lineRule="auto"/>
        <w:rPr>
          <w:rFonts w:ascii="Calibri" w:hAnsi="Calibri"/>
          <w:snapToGrid w:val="0"/>
          <w:lang w:val="el-GR"/>
        </w:rPr>
      </w:pPr>
      <w:r w:rsidRPr="00DF6E4E">
        <w:rPr>
          <w:rFonts w:ascii="Calibri" w:hAnsi="Calibri"/>
          <w:snapToGrid w:val="0"/>
          <w:lang w:val="el-GR"/>
        </w:rPr>
        <w:br w:type="page"/>
      </w:r>
      <w:r w:rsidR="00C00E9E" w:rsidRPr="00DF6E4E">
        <w:rPr>
          <w:rFonts w:ascii="Calibri" w:hAnsi="Calibri"/>
          <w:snapToGrid w:val="0"/>
          <w:lang w:val="el-GR"/>
        </w:rPr>
        <w:lastRenderedPageBreak/>
        <w:t xml:space="preserve">Αν ακολουθήσετε τη μορφή (β) </w:t>
      </w:r>
      <w:r w:rsidR="003C5F42" w:rsidRPr="00DF6E4E">
        <w:rPr>
          <w:rFonts w:ascii="Calibri" w:hAnsi="Calibri"/>
          <w:snapToGrid w:val="0"/>
          <w:lang w:val="el-GR"/>
        </w:rPr>
        <w:t xml:space="preserve">κεφαλαίων </w:t>
      </w:r>
      <w:r w:rsidR="00C00E9E" w:rsidRPr="00DF6E4E">
        <w:rPr>
          <w:rFonts w:ascii="Calibri" w:hAnsi="Calibri"/>
          <w:snapToGrid w:val="0"/>
          <w:lang w:val="el-GR"/>
        </w:rPr>
        <w:t xml:space="preserve">διακριτής </w:t>
      </w:r>
      <w:r w:rsidR="003C5F42" w:rsidRPr="00DF6E4E">
        <w:rPr>
          <w:rFonts w:ascii="Calibri" w:hAnsi="Calibri"/>
          <w:snapToGrid w:val="0"/>
          <w:lang w:val="el-GR"/>
        </w:rPr>
        <w:t>θεματολογίας</w:t>
      </w:r>
      <w:r w:rsidRPr="00DF6E4E">
        <w:rPr>
          <w:rFonts w:ascii="Calibri" w:hAnsi="Calibri"/>
          <w:snapToGrid w:val="0"/>
          <w:lang w:val="el-GR"/>
        </w:rPr>
        <w:t>,</w:t>
      </w:r>
      <w:r w:rsidR="003C5F42" w:rsidRPr="00DF6E4E">
        <w:rPr>
          <w:rFonts w:ascii="Calibri" w:hAnsi="Calibri"/>
          <w:snapToGrid w:val="0"/>
          <w:lang w:val="el-GR"/>
        </w:rPr>
        <w:t xml:space="preserve"> μπορείτε να έχετε </w:t>
      </w:r>
    </w:p>
    <w:p w:rsidR="00AB10A6" w:rsidRPr="00DF6E4E" w:rsidRDefault="00AB10A6" w:rsidP="00C00E9E">
      <w:pPr>
        <w:pStyle w:val="a5"/>
        <w:spacing w:line="360" w:lineRule="auto"/>
        <w:rPr>
          <w:rFonts w:ascii="Calibri" w:hAnsi="Calibri"/>
          <w:snapToGrid w:val="0"/>
          <w:lang w:val="el-GR"/>
        </w:rPr>
      </w:pPr>
    </w:p>
    <w:p w:rsidR="003C5F42" w:rsidRPr="003C5F42" w:rsidRDefault="003C5F42" w:rsidP="003C5F42">
      <w:pPr>
        <w:pStyle w:val="a5"/>
        <w:spacing w:line="360" w:lineRule="auto"/>
        <w:rPr>
          <w:rFonts w:ascii="Calibri" w:hAnsi="Calibri"/>
          <w:b/>
          <w:snapToGrid w:val="0"/>
          <w:sz w:val="32"/>
          <w:szCs w:val="32"/>
          <w:lang w:val="el-GR"/>
        </w:rPr>
      </w:pPr>
      <w:r w:rsidRPr="003C5F42">
        <w:rPr>
          <w:rFonts w:ascii="Calibri" w:hAnsi="Calibri"/>
          <w:b/>
          <w:snapToGrid w:val="0"/>
          <w:sz w:val="32"/>
          <w:szCs w:val="32"/>
          <w:lang w:val="el-GR"/>
        </w:rPr>
        <w:t>Α. ΓΕΝΙΚΗ ΕΙΣΑΓΩΓΗ</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3C5F42" w:rsidRPr="003C5F42" w:rsidRDefault="003C5F42" w:rsidP="003C5F42">
      <w:pPr>
        <w:pStyle w:val="a5"/>
        <w:spacing w:line="360" w:lineRule="auto"/>
        <w:rPr>
          <w:rFonts w:ascii="Calibri" w:hAnsi="Calibri"/>
          <w:b/>
          <w:snapToGrid w:val="0"/>
          <w:sz w:val="32"/>
          <w:szCs w:val="32"/>
          <w:lang w:val="el-GR"/>
        </w:rPr>
      </w:pPr>
      <w:r w:rsidRPr="003C5F42">
        <w:rPr>
          <w:rFonts w:ascii="Calibri" w:hAnsi="Calibri"/>
          <w:b/>
          <w:snapToGrid w:val="0"/>
          <w:sz w:val="32"/>
          <w:szCs w:val="32"/>
          <w:lang w:val="el-GR"/>
        </w:rPr>
        <w:t xml:space="preserve">Β. </w:t>
      </w:r>
      <w:r w:rsidR="00030C38">
        <w:rPr>
          <w:rFonts w:ascii="Calibri" w:hAnsi="Calibri"/>
          <w:b/>
          <w:snapToGrid w:val="0"/>
          <w:sz w:val="32"/>
          <w:szCs w:val="32"/>
          <w:lang w:val="el-GR"/>
        </w:rPr>
        <w:t>[</w:t>
      </w:r>
      <w:r w:rsidRPr="003C5F42">
        <w:rPr>
          <w:rFonts w:ascii="Calibri" w:hAnsi="Calibri"/>
          <w:b/>
          <w:snapToGrid w:val="0"/>
          <w:sz w:val="32"/>
          <w:szCs w:val="32"/>
          <w:lang w:val="el-GR"/>
        </w:rPr>
        <w:t>ΤΙΤΛΟΣ ΚΕΦΑΛΑΙΟΥ</w:t>
      </w:r>
      <w:r w:rsidR="00030C38">
        <w:rPr>
          <w:rFonts w:ascii="Calibri" w:hAnsi="Calibri"/>
          <w:b/>
          <w:snapToGrid w:val="0"/>
          <w:sz w:val="32"/>
          <w:szCs w:val="32"/>
          <w:lang w:val="el-GR"/>
        </w:rPr>
        <w:t>]</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3C5F42" w:rsidRPr="003C5F42" w:rsidRDefault="003C5F42" w:rsidP="003C5F42">
      <w:pPr>
        <w:pStyle w:val="a5"/>
        <w:spacing w:line="360" w:lineRule="auto"/>
        <w:rPr>
          <w:rFonts w:ascii="Calibri" w:hAnsi="Calibri"/>
          <w:b/>
          <w:snapToGrid w:val="0"/>
          <w:sz w:val="32"/>
          <w:szCs w:val="32"/>
          <w:lang w:val="el-GR"/>
        </w:rPr>
      </w:pPr>
      <w:r w:rsidRPr="003C5F42">
        <w:rPr>
          <w:rFonts w:ascii="Calibri" w:hAnsi="Calibri"/>
          <w:b/>
          <w:snapToGrid w:val="0"/>
          <w:sz w:val="32"/>
          <w:szCs w:val="32"/>
          <w:lang w:val="el-GR"/>
        </w:rPr>
        <w:t xml:space="preserve">Γ. </w:t>
      </w:r>
      <w:r w:rsidR="00030C38">
        <w:rPr>
          <w:rFonts w:ascii="Calibri" w:hAnsi="Calibri"/>
          <w:b/>
          <w:snapToGrid w:val="0"/>
          <w:sz w:val="32"/>
          <w:szCs w:val="32"/>
          <w:lang w:val="el-GR"/>
        </w:rPr>
        <w:t>[</w:t>
      </w:r>
      <w:r w:rsidRPr="003C5F42">
        <w:rPr>
          <w:rFonts w:ascii="Calibri" w:hAnsi="Calibri"/>
          <w:b/>
          <w:snapToGrid w:val="0"/>
          <w:sz w:val="32"/>
          <w:szCs w:val="32"/>
          <w:lang w:val="el-GR"/>
        </w:rPr>
        <w:t>ΤΙΤΛΟΣ ΚΕΦΑΛΑΙΟΥ</w:t>
      </w:r>
      <w:r w:rsidR="00030C38">
        <w:rPr>
          <w:rFonts w:ascii="Calibri" w:hAnsi="Calibri"/>
          <w:b/>
          <w:snapToGrid w:val="0"/>
          <w:sz w:val="32"/>
          <w:szCs w:val="32"/>
          <w:lang w:val="el-GR"/>
        </w:rPr>
        <w:t>]</w:t>
      </w:r>
    </w:p>
    <w:p w:rsid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030C38" w:rsidRDefault="00030C38" w:rsidP="003C5F42">
      <w:pPr>
        <w:pStyle w:val="a5"/>
        <w:spacing w:line="360" w:lineRule="auto"/>
        <w:rPr>
          <w:rFonts w:ascii="Calibri" w:hAnsi="Calibri"/>
          <w:snapToGrid w:val="0"/>
          <w:lang w:val="el-GR"/>
        </w:rPr>
      </w:pPr>
      <w:r>
        <w:rPr>
          <w:rFonts w:ascii="Calibri" w:hAnsi="Calibri"/>
          <w:snapToGrid w:val="0"/>
          <w:lang w:val="el-GR"/>
        </w:rPr>
        <w:t>.........</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 xml:space="preserve">και κλείνετε με </w:t>
      </w:r>
      <w:r w:rsidR="00E07734">
        <w:rPr>
          <w:rFonts w:ascii="Calibri" w:hAnsi="Calibri"/>
          <w:snapToGrid w:val="0"/>
          <w:lang w:val="el-GR"/>
        </w:rPr>
        <w:t>π.χ.</w:t>
      </w:r>
    </w:p>
    <w:p w:rsidR="003C5F42" w:rsidRPr="003C5F42" w:rsidRDefault="00DF4D41" w:rsidP="003C5F42">
      <w:pPr>
        <w:pStyle w:val="a5"/>
        <w:spacing w:line="360" w:lineRule="auto"/>
        <w:rPr>
          <w:rFonts w:ascii="Calibri" w:hAnsi="Calibri"/>
          <w:b/>
          <w:snapToGrid w:val="0"/>
          <w:sz w:val="32"/>
          <w:szCs w:val="32"/>
          <w:lang w:val="el-GR"/>
        </w:rPr>
      </w:pPr>
      <w:r>
        <w:rPr>
          <w:rFonts w:ascii="Calibri" w:hAnsi="Calibri"/>
          <w:b/>
          <w:snapToGrid w:val="0"/>
          <w:sz w:val="32"/>
          <w:szCs w:val="32"/>
          <w:lang w:val="el-GR"/>
        </w:rPr>
        <w:t>ΣΤ</w:t>
      </w:r>
      <w:r w:rsidR="003C5F42" w:rsidRPr="003C5F42">
        <w:rPr>
          <w:rFonts w:ascii="Calibri" w:hAnsi="Calibri"/>
          <w:b/>
          <w:snapToGrid w:val="0"/>
          <w:sz w:val="32"/>
          <w:szCs w:val="32"/>
          <w:lang w:val="el-GR"/>
        </w:rPr>
        <w:t>. ΓΕΝΙΚΗ ΣΥΖΗΤΗΣΗ</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3C5F42" w:rsidRPr="003C5F42" w:rsidRDefault="00DF4D41" w:rsidP="003C5F42">
      <w:pPr>
        <w:pStyle w:val="a5"/>
        <w:spacing w:line="360" w:lineRule="auto"/>
        <w:rPr>
          <w:rFonts w:ascii="Calibri" w:hAnsi="Calibri"/>
          <w:b/>
          <w:snapToGrid w:val="0"/>
          <w:sz w:val="32"/>
          <w:szCs w:val="32"/>
          <w:lang w:val="el-GR"/>
        </w:rPr>
      </w:pPr>
      <w:r>
        <w:rPr>
          <w:rFonts w:ascii="Calibri" w:hAnsi="Calibri"/>
          <w:b/>
          <w:snapToGrid w:val="0"/>
          <w:sz w:val="32"/>
          <w:szCs w:val="32"/>
          <w:lang w:val="el-GR"/>
        </w:rPr>
        <w:t>Ζ</w:t>
      </w:r>
      <w:r w:rsidR="003C5F42" w:rsidRPr="003C5F42">
        <w:rPr>
          <w:rFonts w:ascii="Calibri" w:hAnsi="Calibri"/>
          <w:b/>
          <w:snapToGrid w:val="0"/>
          <w:sz w:val="32"/>
          <w:szCs w:val="32"/>
          <w:lang w:val="el-GR"/>
        </w:rPr>
        <w:t>. ΣΥΜΠΕΡΑΣΜΑΤΑ</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C00E9E" w:rsidRPr="003C5F42" w:rsidRDefault="00DF4D41" w:rsidP="00C00E9E">
      <w:pPr>
        <w:pStyle w:val="a5"/>
        <w:spacing w:line="360" w:lineRule="auto"/>
        <w:rPr>
          <w:rFonts w:ascii="Calibri" w:hAnsi="Calibri"/>
          <w:b/>
          <w:snapToGrid w:val="0"/>
          <w:sz w:val="32"/>
          <w:szCs w:val="32"/>
          <w:lang w:val="el-GR"/>
        </w:rPr>
      </w:pPr>
      <w:r>
        <w:rPr>
          <w:rFonts w:ascii="Calibri" w:hAnsi="Calibri"/>
          <w:b/>
          <w:snapToGrid w:val="0"/>
          <w:sz w:val="32"/>
          <w:szCs w:val="32"/>
          <w:lang w:val="el-GR"/>
        </w:rPr>
        <w:t>Η</w:t>
      </w:r>
      <w:r w:rsidR="003C5F42" w:rsidRPr="003C5F42">
        <w:rPr>
          <w:rFonts w:ascii="Calibri" w:hAnsi="Calibri"/>
          <w:b/>
          <w:snapToGrid w:val="0"/>
          <w:sz w:val="32"/>
          <w:szCs w:val="32"/>
          <w:lang w:val="el-GR"/>
        </w:rPr>
        <w:t>. ΒΙΒΛΙΟΓΡΑΦΙΑ</w:t>
      </w:r>
    </w:p>
    <w:p w:rsidR="003C5F42" w:rsidRP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3C5F42" w:rsidRDefault="003C5F42" w:rsidP="003C5F42">
      <w:pPr>
        <w:pStyle w:val="a5"/>
        <w:spacing w:line="360" w:lineRule="auto"/>
        <w:rPr>
          <w:rFonts w:ascii="Calibri" w:hAnsi="Calibri"/>
          <w:snapToGrid w:val="0"/>
          <w:lang w:val="el-GR"/>
        </w:rPr>
      </w:pPr>
      <w:r w:rsidRPr="003C5F42">
        <w:rPr>
          <w:rFonts w:ascii="Calibri" w:hAnsi="Calibri"/>
          <w:snapToGrid w:val="0"/>
          <w:lang w:val="el-GR"/>
        </w:rPr>
        <w:t>..........</w:t>
      </w:r>
    </w:p>
    <w:p w:rsidR="009C61D1" w:rsidRDefault="009C61D1" w:rsidP="003C5F42">
      <w:pPr>
        <w:pStyle w:val="a5"/>
        <w:spacing w:line="360" w:lineRule="auto"/>
        <w:rPr>
          <w:rFonts w:ascii="Calibri" w:hAnsi="Calibri"/>
          <w:snapToGrid w:val="0"/>
          <w:lang w:val="el-GR"/>
        </w:rPr>
      </w:pPr>
      <w:r>
        <w:rPr>
          <w:rFonts w:ascii="Calibri" w:hAnsi="Calibri"/>
          <w:snapToGrid w:val="0"/>
          <w:lang w:val="el-GR"/>
        </w:rPr>
        <w:t>………..</w:t>
      </w:r>
    </w:p>
    <w:p w:rsidR="009C61D1" w:rsidRPr="003C5F42" w:rsidRDefault="009C61D1" w:rsidP="003C5F42">
      <w:pPr>
        <w:pStyle w:val="a5"/>
        <w:spacing w:line="360" w:lineRule="auto"/>
        <w:rPr>
          <w:rFonts w:ascii="Calibri" w:hAnsi="Calibri"/>
          <w:snapToGrid w:val="0"/>
          <w:lang w:val="el-GR"/>
        </w:rPr>
      </w:pPr>
    </w:p>
    <w:p w:rsidR="003C5F42" w:rsidRDefault="00AB10A6" w:rsidP="00C00E9E">
      <w:pPr>
        <w:pStyle w:val="a5"/>
        <w:spacing w:line="360" w:lineRule="auto"/>
        <w:rPr>
          <w:rFonts w:ascii="Calibri" w:hAnsi="Calibri"/>
          <w:b/>
          <w:snapToGrid w:val="0"/>
          <w:sz w:val="28"/>
          <w:szCs w:val="28"/>
          <w:lang w:val="el-GR"/>
        </w:rPr>
      </w:pPr>
      <w:r>
        <w:rPr>
          <w:rFonts w:ascii="Calibri" w:hAnsi="Calibri"/>
          <w:snapToGrid w:val="0"/>
          <w:lang w:val="el-GR"/>
        </w:rPr>
        <w:t>Ό</w:t>
      </w:r>
      <w:r w:rsidR="003C5F42">
        <w:rPr>
          <w:rFonts w:ascii="Calibri" w:hAnsi="Calibri"/>
          <w:snapToGrid w:val="0"/>
          <w:lang w:val="el-GR"/>
        </w:rPr>
        <w:t>λα τα κεφάλαια που προσδιορίζονται παραπάνω με [ΤΙΤΛΟ</w:t>
      </w:r>
      <w:r>
        <w:rPr>
          <w:rFonts w:ascii="Calibri" w:hAnsi="Calibri"/>
          <w:snapToGrid w:val="0"/>
          <w:lang w:val="el-GR"/>
        </w:rPr>
        <w:t>Σ</w:t>
      </w:r>
      <w:r w:rsidR="003C5F42">
        <w:rPr>
          <w:rFonts w:ascii="Calibri" w:hAnsi="Calibri"/>
          <w:snapToGrid w:val="0"/>
          <w:lang w:val="el-GR"/>
        </w:rPr>
        <w:t xml:space="preserve"> ΚΕΦΑΛΑΙΟΥ] έχουν </w:t>
      </w:r>
      <w:r>
        <w:rPr>
          <w:rFonts w:ascii="Calibri" w:hAnsi="Calibri"/>
          <w:snapToGrid w:val="0"/>
          <w:lang w:val="el-GR"/>
        </w:rPr>
        <w:t xml:space="preserve">καθένα </w:t>
      </w:r>
      <w:r w:rsidR="003C5F42">
        <w:rPr>
          <w:rFonts w:ascii="Calibri" w:hAnsi="Calibri"/>
          <w:snapToGrid w:val="0"/>
          <w:lang w:val="el-GR"/>
        </w:rPr>
        <w:t xml:space="preserve">στο εσωτερικό τους τις ενότητες 1. </w:t>
      </w:r>
      <w:r w:rsidR="003E25C2">
        <w:rPr>
          <w:rFonts w:ascii="Calibri" w:hAnsi="Calibri"/>
          <w:snapToGrid w:val="0"/>
          <w:lang w:val="el-GR"/>
        </w:rPr>
        <w:t xml:space="preserve">ΠΕΡΙΛΗΨΗ, 2. </w:t>
      </w:r>
      <w:r w:rsidR="003C5F42">
        <w:rPr>
          <w:rFonts w:ascii="Calibri" w:hAnsi="Calibri"/>
          <w:snapToGrid w:val="0"/>
          <w:lang w:val="el-GR"/>
        </w:rPr>
        <w:t xml:space="preserve">ΕΙΣΑΓΩΓΗ, </w:t>
      </w:r>
      <w:r w:rsidR="003E25C2">
        <w:rPr>
          <w:rFonts w:ascii="Calibri" w:hAnsi="Calibri"/>
          <w:snapToGrid w:val="0"/>
          <w:lang w:val="el-GR"/>
        </w:rPr>
        <w:t>3</w:t>
      </w:r>
      <w:r w:rsidR="003C5F42">
        <w:rPr>
          <w:rFonts w:ascii="Calibri" w:hAnsi="Calibri"/>
          <w:snapToGrid w:val="0"/>
          <w:lang w:val="el-GR"/>
        </w:rPr>
        <w:t>. ΥΛΙΚΑ ΚΑΙ ΜΕ</w:t>
      </w:r>
      <w:r w:rsidR="009C61D1">
        <w:rPr>
          <w:rFonts w:ascii="Calibri" w:hAnsi="Calibri"/>
          <w:snapToGrid w:val="0"/>
          <w:lang w:val="el-GR"/>
        </w:rPr>
        <w:t>ΘΟΔΟΙ</w:t>
      </w:r>
      <w:r w:rsidR="003C5F42">
        <w:rPr>
          <w:rFonts w:ascii="Calibri" w:hAnsi="Calibri"/>
          <w:snapToGrid w:val="0"/>
          <w:lang w:val="el-GR"/>
        </w:rPr>
        <w:t xml:space="preserve">, </w:t>
      </w:r>
      <w:r w:rsidR="003E25C2">
        <w:rPr>
          <w:rFonts w:ascii="Calibri" w:hAnsi="Calibri"/>
          <w:snapToGrid w:val="0"/>
          <w:lang w:val="el-GR"/>
        </w:rPr>
        <w:t>4</w:t>
      </w:r>
      <w:r w:rsidR="003C5F42">
        <w:rPr>
          <w:rFonts w:ascii="Calibri" w:hAnsi="Calibri"/>
          <w:snapToGrid w:val="0"/>
          <w:lang w:val="el-GR"/>
        </w:rPr>
        <w:t>. ΑΠΟΤΕΛΕΣΜΑΤΑ</w:t>
      </w:r>
      <w:r>
        <w:rPr>
          <w:rFonts w:ascii="Calibri" w:hAnsi="Calibri"/>
          <w:snapToGrid w:val="0"/>
          <w:lang w:val="el-GR"/>
        </w:rPr>
        <w:t xml:space="preserve"> και</w:t>
      </w:r>
      <w:r w:rsidR="003C5F42">
        <w:rPr>
          <w:rFonts w:ascii="Calibri" w:hAnsi="Calibri"/>
          <w:snapToGrid w:val="0"/>
          <w:lang w:val="el-GR"/>
        </w:rPr>
        <w:t xml:space="preserve"> </w:t>
      </w:r>
      <w:r w:rsidR="003E25C2">
        <w:rPr>
          <w:rFonts w:ascii="Calibri" w:hAnsi="Calibri"/>
          <w:snapToGrid w:val="0"/>
          <w:lang w:val="el-GR"/>
        </w:rPr>
        <w:t>5</w:t>
      </w:r>
      <w:r w:rsidR="003C5F42">
        <w:rPr>
          <w:rFonts w:ascii="Calibri" w:hAnsi="Calibri"/>
          <w:snapToGrid w:val="0"/>
          <w:lang w:val="el-GR"/>
        </w:rPr>
        <w:t>. ΣΥΖΗΤΗΣΗ</w:t>
      </w:r>
      <w:r w:rsidR="00030C38">
        <w:rPr>
          <w:rFonts w:ascii="Calibri" w:hAnsi="Calibri"/>
          <w:snapToGrid w:val="0"/>
          <w:lang w:val="el-GR"/>
        </w:rPr>
        <w:t>,</w:t>
      </w:r>
      <w:r w:rsidR="003C5F42">
        <w:rPr>
          <w:rFonts w:ascii="Calibri" w:hAnsi="Calibri"/>
          <w:snapToGrid w:val="0"/>
          <w:lang w:val="el-GR"/>
        </w:rPr>
        <w:t xml:space="preserve"> </w:t>
      </w:r>
      <w:r w:rsidR="003C5F42" w:rsidRPr="003C5F42">
        <w:rPr>
          <w:rFonts w:ascii="Calibri" w:hAnsi="Calibri"/>
          <w:snapToGrid w:val="0"/>
          <w:lang w:val="el-GR"/>
        </w:rPr>
        <w:t xml:space="preserve">με υποενότητες </w:t>
      </w:r>
      <w:r>
        <w:rPr>
          <w:rFonts w:ascii="Calibri" w:hAnsi="Calibri"/>
          <w:snapToGrid w:val="0"/>
          <w:lang w:val="el-GR"/>
        </w:rPr>
        <w:t xml:space="preserve">και πάλι, όπως δίνονται για την περίπτωση (α). </w:t>
      </w:r>
      <w:r w:rsidR="003E25C2">
        <w:rPr>
          <w:rFonts w:ascii="Calibri" w:hAnsi="Calibri"/>
          <w:snapToGrid w:val="0"/>
          <w:lang w:val="el-GR"/>
        </w:rPr>
        <w:t xml:space="preserve">Προφανώς, ανάλογα με το κεφάλαιο, τα παραπάνω θα είναι Β1, Β2, … Γ1, Γ2… κ.ο.κ. και αντίστοιχα και οι υποενότητες. </w:t>
      </w:r>
      <w:r w:rsidRPr="00AB10A6">
        <w:rPr>
          <w:rFonts w:ascii="Calibri" w:hAnsi="Calibri"/>
          <w:snapToGrid w:val="0"/>
          <w:lang w:val="el-GR"/>
        </w:rPr>
        <w:t>Προαιρετικά</w:t>
      </w:r>
      <w:r w:rsidR="009C61D1">
        <w:rPr>
          <w:rFonts w:ascii="Calibri" w:hAnsi="Calibri"/>
          <w:snapToGrid w:val="0"/>
          <w:lang w:val="el-GR"/>
        </w:rPr>
        <w:t>,</w:t>
      </w:r>
      <w:r w:rsidRPr="00AB10A6">
        <w:rPr>
          <w:rFonts w:ascii="Calibri" w:hAnsi="Calibri"/>
          <w:snapToGrid w:val="0"/>
          <w:lang w:val="el-GR"/>
        </w:rPr>
        <w:t xml:space="preserve"> στο τέλος μπορείτε να έχετε</w:t>
      </w:r>
      <w:r w:rsidR="009C61D1">
        <w:rPr>
          <w:rFonts w:ascii="Calibri" w:hAnsi="Calibri"/>
          <w:snapToGrid w:val="0"/>
          <w:lang w:val="el-GR"/>
        </w:rPr>
        <w:t xml:space="preserve"> και</w:t>
      </w:r>
      <w:r>
        <w:rPr>
          <w:rFonts w:ascii="Calibri" w:hAnsi="Calibri"/>
          <w:snapToGrid w:val="0"/>
          <w:lang w:val="el-GR"/>
        </w:rPr>
        <w:t xml:space="preserve"> π.χ. </w:t>
      </w:r>
      <w:r w:rsidRPr="00AB10A6">
        <w:rPr>
          <w:rFonts w:ascii="Calibri" w:hAnsi="Calibri"/>
          <w:snapToGrid w:val="0"/>
          <w:lang w:val="el-GR"/>
        </w:rPr>
        <w:t xml:space="preserve"> </w:t>
      </w:r>
      <w:r w:rsidR="00DF4D41">
        <w:rPr>
          <w:rFonts w:ascii="Calibri" w:hAnsi="Calibri"/>
          <w:snapToGrid w:val="0"/>
          <w:lang w:val="el-GR"/>
        </w:rPr>
        <w:t>Θ</w:t>
      </w:r>
      <w:r w:rsidRPr="00AB10A6">
        <w:rPr>
          <w:rFonts w:ascii="Calibri" w:hAnsi="Calibri"/>
          <w:snapToGrid w:val="0"/>
          <w:lang w:val="el-GR"/>
        </w:rPr>
        <w:t>. ΠΑΡΑΡΤΗΜΑΤΑ</w:t>
      </w:r>
    </w:p>
    <w:p w:rsidR="003C5F42" w:rsidRDefault="003C5F42" w:rsidP="00C00E9E">
      <w:pPr>
        <w:pStyle w:val="a5"/>
        <w:spacing w:line="360" w:lineRule="auto"/>
        <w:rPr>
          <w:rFonts w:ascii="Calibri" w:hAnsi="Calibri"/>
          <w:b/>
          <w:snapToGrid w:val="0"/>
          <w:sz w:val="28"/>
          <w:szCs w:val="28"/>
          <w:lang w:val="el-GR"/>
        </w:rPr>
      </w:pPr>
    </w:p>
    <w:p w:rsidR="003C5F42" w:rsidRPr="003C5F42" w:rsidRDefault="003C5F42" w:rsidP="00C00E9E">
      <w:pPr>
        <w:pStyle w:val="a5"/>
        <w:spacing w:line="360" w:lineRule="auto"/>
        <w:rPr>
          <w:rFonts w:ascii="Calibri" w:hAnsi="Calibri"/>
          <w:b/>
          <w:snapToGrid w:val="0"/>
          <w:sz w:val="28"/>
          <w:szCs w:val="28"/>
          <w:lang w:val="el-GR"/>
        </w:rPr>
      </w:pPr>
    </w:p>
    <w:bookmarkEnd w:id="6"/>
    <w:p w:rsidR="003C5F42" w:rsidRPr="00C00E9E" w:rsidRDefault="003C5F42" w:rsidP="00C00E9E">
      <w:pPr>
        <w:pStyle w:val="a5"/>
        <w:spacing w:line="360" w:lineRule="auto"/>
        <w:rPr>
          <w:rFonts w:ascii="Bookman Old Style" w:hAnsi="Bookman Old Style"/>
          <w:snapToGrid w:val="0"/>
          <w:lang w:val="el-GR"/>
        </w:rPr>
      </w:pPr>
    </w:p>
    <w:sectPr w:rsidR="003C5F42" w:rsidRPr="00C00E9E">
      <w:footerReference w:type="default" r:id="rId13"/>
      <w:pgSz w:w="11906" w:h="16838" w:code="9"/>
      <w:pgMar w:top="1418" w:right="1418" w:bottom="1418"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10" w:rsidRDefault="00A72110">
      <w:r>
        <w:separator/>
      </w:r>
    </w:p>
  </w:endnote>
  <w:endnote w:type="continuationSeparator" w:id="0">
    <w:p w:rsidR="00A72110" w:rsidRDefault="00A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B4" w:rsidRDefault="006A3FB4">
    <w:pPr>
      <w:pStyle w:val="ac"/>
      <w:jc w:val="center"/>
    </w:pPr>
    <w:r>
      <w:fldChar w:fldCharType="begin"/>
    </w:r>
    <w:r>
      <w:instrText xml:space="preserve"> PAGE   \* MERGEFORMAT </w:instrText>
    </w:r>
    <w:r>
      <w:fldChar w:fldCharType="separate"/>
    </w:r>
    <w:r w:rsidR="00810B95">
      <w:rPr>
        <w:noProof/>
      </w:rPr>
      <w:t>1</w:t>
    </w:r>
    <w:r>
      <w:rPr>
        <w:noProof/>
      </w:rPr>
      <w:fldChar w:fldCharType="end"/>
    </w:r>
  </w:p>
  <w:p w:rsidR="006A3FB4" w:rsidRDefault="006A3F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10" w:rsidRDefault="00A72110">
      <w:r>
        <w:separator/>
      </w:r>
    </w:p>
  </w:footnote>
  <w:footnote w:type="continuationSeparator" w:id="0">
    <w:p w:rsidR="00A72110" w:rsidRDefault="00A72110">
      <w:r>
        <w:continuationSeparator/>
      </w:r>
    </w:p>
  </w:footnote>
  <w:footnote w:id="1">
    <w:p w:rsidR="006A3FB4" w:rsidRPr="006A3FB4" w:rsidRDefault="006A3FB4" w:rsidP="006A3FB4">
      <w:pPr>
        <w:pStyle w:val="a6"/>
        <w:jc w:val="both"/>
        <w:rPr>
          <w:lang w:val="el-GR"/>
        </w:rPr>
      </w:pPr>
      <w:r>
        <w:rPr>
          <w:rStyle w:val="a7"/>
        </w:rPr>
        <w:footnoteRef/>
      </w:r>
      <w:r w:rsidRPr="006A3FB4">
        <w:rPr>
          <w:lang w:val="el-GR"/>
        </w:rPr>
        <w:t xml:space="preserve"> Στα παραδείγματα 1Β, βλέπετε δύο διαφορετικούς τρόπους γραφής του τίτλου των εργασιών, δηλαδή, όλες οι λέξεις μετά την πρώτη με μικρό το πρώτο γράμμα τους ή εναλλακτικά όλες οι λέξεις που δεν είναι άρθρα ή σύνδεσμοι με κεφαλαίο το πρώτο γράμμα τους. Επιλέγετε όποιο σύστημα θέλετε, αλλά το ακολουθείτε με συνέπεια σε όλη τη βιβλιογραφία σας. </w:t>
      </w:r>
    </w:p>
  </w:footnote>
  <w:footnote w:id="2">
    <w:p w:rsidR="006A3FB4" w:rsidRPr="006A3FB4" w:rsidRDefault="006A3FB4" w:rsidP="006A3FB4">
      <w:pPr>
        <w:pStyle w:val="a6"/>
        <w:jc w:val="both"/>
        <w:rPr>
          <w:lang w:val="el-GR"/>
        </w:rPr>
      </w:pPr>
      <w:r>
        <w:rPr>
          <w:rStyle w:val="a7"/>
        </w:rPr>
        <w:footnoteRef/>
      </w:r>
      <w:r w:rsidRPr="006A3FB4">
        <w:rPr>
          <w:lang w:val="el-GR"/>
        </w:rPr>
        <w:t xml:space="preserve"> Οι υποψήφιοι διδάκτορες όπως και όλοι οι ερευνητές οφείλουν να ενημερώνονται για κάθε επικαιροποίηση των σχετικών κωδίκων και κανονισμών του ΑΠΘ.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Ø"/>
      <w:lvlJc w:val="left"/>
      <w:pPr>
        <w:tabs>
          <w:tab w:val="num" w:pos="1080"/>
        </w:tabs>
        <w:ind w:left="108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singleLevel"/>
    <w:tmpl w:val="00000007"/>
    <w:name w:val="WW8Num21"/>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8"/>
    <w:multiLevelType w:val="singleLevel"/>
    <w:tmpl w:val="00000008"/>
    <w:name w:val="WW8Num24"/>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2C02333"/>
    <w:multiLevelType w:val="multilevel"/>
    <w:tmpl w:val="BF06F056"/>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180D98"/>
    <w:multiLevelType w:val="hybridMultilevel"/>
    <w:tmpl w:val="2D42B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D3E21"/>
    <w:multiLevelType w:val="hybridMultilevel"/>
    <w:tmpl w:val="81228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CA5863"/>
    <w:multiLevelType w:val="hybridMultilevel"/>
    <w:tmpl w:val="07C6737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F2408"/>
    <w:multiLevelType w:val="hybridMultilevel"/>
    <w:tmpl w:val="0AEC516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35FC9"/>
    <w:multiLevelType w:val="multilevel"/>
    <w:tmpl w:val="0AEC51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A271B"/>
    <w:multiLevelType w:val="hybridMultilevel"/>
    <w:tmpl w:val="BD7E26A0"/>
    <w:lvl w:ilvl="0" w:tplc="06DC6426">
      <w:start w:val="1"/>
      <w:numFmt w:val="bullet"/>
      <w:lvlText w:val=""/>
      <w:lvlJc w:val="left"/>
      <w:pPr>
        <w:tabs>
          <w:tab w:val="num" w:pos="1080"/>
        </w:tabs>
        <w:ind w:left="1080" w:hanging="360"/>
      </w:pPr>
      <w:rPr>
        <w:rFonts w:ascii="Wingdings" w:hAnsi="Wingdings" w:cs="Times New Roman"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3DC7850"/>
    <w:multiLevelType w:val="hybridMultilevel"/>
    <w:tmpl w:val="D19286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4E6572B"/>
    <w:multiLevelType w:val="hybridMultilevel"/>
    <w:tmpl w:val="C3DEAB5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F7638"/>
    <w:multiLevelType w:val="hybridMultilevel"/>
    <w:tmpl w:val="2656FA12"/>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E0B2B"/>
    <w:multiLevelType w:val="hybridMultilevel"/>
    <w:tmpl w:val="E6DAEB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96C92"/>
    <w:multiLevelType w:val="hybridMultilevel"/>
    <w:tmpl w:val="D0BC3D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96B7B"/>
    <w:multiLevelType w:val="hybridMultilevel"/>
    <w:tmpl w:val="2AFC4912"/>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512"/>
        </w:tabs>
        <w:ind w:left="1512"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B17221"/>
    <w:multiLevelType w:val="hybridMultilevel"/>
    <w:tmpl w:val="FDD8F2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9B77289"/>
    <w:multiLevelType w:val="hybridMultilevel"/>
    <w:tmpl w:val="C11E293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045570D"/>
    <w:multiLevelType w:val="hybridMultilevel"/>
    <w:tmpl w:val="9BD6DC5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42CC5568"/>
    <w:multiLevelType w:val="hybridMultilevel"/>
    <w:tmpl w:val="67E8B39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C81D38"/>
    <w:multiLevelType w:val="hybridMultilevel"/>
    <w:tmpl w:val="3F7608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5480D11"/>
    <w:multiLevelType w:val="hybridMultilevel"/>
    <w:tmpl w:val="52980F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5853B46"/>
    <w:multiLevelType w:val="hybridMultilevel"/>
    <w:tmpl w:val="10640DE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EB06B8"/>
    <w:multiLevelType w:val="hybridMultilevel"/>
    <w:tmpl w:val="BF06F056"/>
    <w:lvl w:ilvl="0" w:tplc="4216A5FA">
      <w:start w:val="1"/>
      <w:numFmt w:val="bullet"/>
      <w:lvlText w:val=""/>
      <w:lvlJc w:val="left"/>
      <w:pPr>
        <w:tabs>
          <w:tab w:val="num" w:pos="1080"/>
        </w:tabs>
        <w:ind w:left="1080" w:hanging="360"/>
      </w:pPr>
      <w:rPr>
        <w:rFonts w:ascii="Symbol" w:hAnsi="Symbol" w:hint="default"/>
        <w:sz w:val="24"/>
        <w:szCs w:val="24"/>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B265AD"/>
    <w:multiLevelType w:val="hybridMultilevel"/>
    <w:tmpl w:val="B5DC497A"/>
    <w:lvl w:ilvl="0" w:tplc="0408000F">
      <w:start w:val="1"/>
      <w:numFmt w:val="decimal"/>
      <w:lvlText w:val="%1."/>
      <w:lvlJc w:val="left"/>
      <w:pPr>
        <w:tabs>
          <w:tab w:val="num" w:pos="1080"/>
        </w:tabs>
        <w:ind w:left="1080" w:hanging="360"/>
      </w:pPr>
    </w:lvl>
    <w:lvl w:ilvl="1" w:tplc="0408000B">
      <w:start w:val="1"/>
      <w:numFmt w:val="bullet"/>
      <w:lvlText w:val=""/>
      <w:lvlJc w:val="left"/>
      <w:pPr>
        <w:tabs>
          <w:tab w:val="num" w:pos="1800"/>
        </w:tabs>
        <w:ind w:left="1800" w:hanging="360"/>
      </w:pPr>
      <w:rPr>
        <w:rFonts w:ascii="Wingdings" w:hAnsi="Wingdings" w:hint="default"/>
      </w:rPr>
    </w:lvl>
    <w:lvl w:ilvl="2" w:tplc="0408000D">
      <w:start w:val="1"/>
      <w:numFmt w:val="bullet"/>
      <w:lvlText w:val=""/>
      <w:lvlJc w:val="left"/>
      <w:pPr>
        <w:tabs>
          <w:tab w:val="num" w:pos="2700"/>
        </w:tabs>
        <w:ind w:left="2700" w:hanging="360"/>
      </w:pPr>
      <w:rPr>
        <w:rFonts w:ascii="Wingdings" w:hAnsi="Wingding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8" w15:restartNumberingAfterBreak="0">
    <w:nsid w:val="4D77011A"/>
    <w:multiLevelType w:val="hybridMultilevel"/>
    <w:tmpl w:val="C38EB87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9643B7"/>
    <w:multiLevelType w:val="hybridMultilevel"/>
    <w:tmpl w:val="29CCCE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4C3662"/>
    <w:multiLevelType w:val="multilevel"/>
    <w:tmpl w:val="2656FA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5C500A"/>
    <w:multiLevelType w:val="hybridMultilevel"/>
    <w:tmpl w:val="A4A249B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623F4BBB"/>
    <w:multiLevelType w:val="hybridMultilevel"/>
    <w:tmpl w:val="F6D00DE0"/>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512"/>
        </w:tabs>
        <w:ind w:left="1512" w:hanging="360"/>
      </w:pPr>
      <w:rPr>
        <w:rFonts w:ascii="Wingdings" w:hAnsi="Wingdings"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BC7F1B"/>
    <w:multiLevelType w:val="hybridMultilevel"/>
    <w:tmpl w:val="6E6A2F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58C00B8"/>
    <w:multiLevelType w:val="hybridMultilevel"/>
    <w:tmpl w:val="87B6C9F6"/>
    <w:lvl w:ilvl="0" w:tplc="4216A5FA">
      <w:start w:val="1"/>
      <w:numFmt w:val="bullet"/>
      <w:lvlText w:val=""/>
      <w:lvlJc w:val="left"/>
      <w:pPr>
        <w:tabs>
          <w:tab w:val="num" w:pos="1080"/>
        </w:tabs>
        <w:ind w:left="1080" w:hanging="360"/>
      </w:pPr>
      <w:rPr>
        <w:rFonts w:ascii="Symbol" w:hAnsi="Symbol" w:hint="default"/>
        <w:sz w:val="24"/>
        <w:szCs w:val="24"/>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D134CB"/>
    <w:multiLevelType w:val="hybridMultilevel"/>
    <w:tmpl w:val="1402F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6762B"/>
    <w:multiLevelType w:val="hybridMultilevel"/>
    <w:tmpl w:val="5EDCBC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67792"/>
    <w:multiLevelType w:val="hybridMultilevel"/>
    <w:tmpl w:val="DEAAC1D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474F8"/>
    <w:multiLevelType w:val="hybridMultilevel"/>
    <w:tmpl w:val="549099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762977"/>
    <w:multiLevelType w:val="hybridMultilevel"/>
    <w:tmpl w:val="D3588BB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40" w15:restartNumberingAfterBreak="0">
    <w:nsid w:val="7DC71FA7"/>
    <w:multiLevelType w:val="hybridMultilevel"/>
    <w:tmpl w:val="F05221C2"/>
    <w:lvl w:ilvl="0" w:tplc="0408000D">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512"/>
        </w:tabs>
        <w:ind w:left="1512"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2"/>
  </w:num>
  <w:num w:numId="3">
    <w:abstractNumId w:val="18"/>
  </w:num>
  <w:num w:numId="4">
    <w:abstractNumId w:val="16"/>
  </w:num>
  <w:num w:numId="5">
    <w:abstractNumId w:val="17"/>
  </w:num>
  <w:num w:numId="6">
    <w:abstractNumId w:val="38"/>
  </w:num>
  <w:num w:numId="7">
    <w:abstractNumId w:val="28"/>
  </w:num>
  <w:num w:numId="8">
    <w:abstractNumId w:val="36"/>
  </w:num>
  <w:num w:numId="9">
    <w:abstractNumId w:val="15"/>
  </w:num>
  <w:num w:numId="10">
    <w:abstractNumId w:val="30"/>
  </w:num>
  <w:num w:numId="11">
    <w:abstractNumId w:val="40"/>
  </w:num>
  <w:num w:numId="12">
    <w:abstractNumId w:val="29"/>
  </w:num>
  <w:num w:numId="13">
    <w:abstractNumId w:val="22"/>
  </w:num>
  <w:num w:numId="14">
    <w:abstractNumId w:val="8"/>
  </w:num>
  <w:num w:numId="15">
    <w:abstractNumId w:val="12"/>
  </w:num>
  <w:num w:numId="16">
    <w:abstractNumId w:val="39"/>
  </w:num>
  <w:num w:numId="17">
    <w:abstractNumId w:val="7"/>
  </w:num>
  <w:num w:numId="18">
    <w:abstractNumId w:val="35"/>
  </w:num>
  <w:num w:numId="19">
    <w:abstractNumId w:val="31"/>
  </w:num>
  <w:num w:numId="20">
    <w:abstractNumId w:val="21"/>
  </w:num>
  <w:num w:numId="21">
    <w:abstractNumId w:val="20"/>
  </w:num>
  <w:num w:numId="22">
    <w:abstractNumId w:val="33"/>
  </w:num>
  <w:num w:numId="23">
    <w:abstractNumId w:val="24"/>
  </w:num>
  <w:num w:numId="24">
    <w:abstractNumId w:val="19"/>
  </w:num>
  <w:num w:numId="25">
    <w:abstractNumId w:val="26"/>
  </w:num>
  <w:num w:numId="26">
    <w:abstractNumId w:val="34"/>
  </w:num>
  <w:num w:numId="27">
    <w:abstractNumId w:val="6"/>
  </w:num>
  <w:num w:numId="28">
    <w:abstractNumId w:val="10"/>
  </w:num>
  <w:num w:numId="29">
    <w:abstractNumId w:val="11"/>
  </w:num>
  <w:num w:numId="30">
    <w:abstractNumId w:val="37"/>
  </w:num>
  <w:num w:numId="31">
    <w:abstractNumId w:val="14"/>
  </w:num>
  <w:num w:numId="32">
    <w:abstractNumId w:val="9"/>
  </w:num>
  <w:num w:numId="33">
    <w:abstractNumId w:val="13"/>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F"/>
    <w:rsid w:val="00005E58"/>
    <w:rsid w:val="00012DE9"/>
    <w:rsid w:val="00022193"/>
    <w:rsid w:val="00030C38"/>
    <w:rsid w:val="000337F5"/>
    <w:rsid w:val="00047365"/>
    <w:rsid w:val="00054216"/>
    <w:rsid w:val="00054FCA"/>
    <w:rsid w:val="00060D0A"/>
    <w:rsid w:val="000655AB"/>
    <w:rsid w:val="00071A15"/>
    <w:rsid w:val="00073555"/>
    <w:rsid w:val="0007423D"/>
    <w:rsid w:val="0007657D"/>
    <w:rsid w:val="000943F7"/>
    <w:rsid w:val="00096F4E"/>
    <w:rsid w:val="000A4D29"/>
    <w:rsid w:val="000A52D3"/>
    <w:rsid w:val="000A7313"/>
    <w:rsid w:val="000B2941"/>
    <w:rsid w:val="000B2C94"/>
    <w:rsid w:val="000C2C79"/>
    <w:rsid w:val="000C32E0"/>
    <w:rsid w:val="000D2780"/>
    <w:rsid w:val="000D3AE6"/>
    <w:rsid w:val="000D60FB"/>
    <w:rsid w:val="000D7D7A"/>
    <w:rsid w:val="000D7ED6"/>
    <w:rsid w:val="000E0076"/>
    <w:rsid w:val="000E7E73"/>
    <w:rsid w:val="0011076A"/>
    <w:rsid w:val="001107B4"/>
    <w:rsid w:val="00121DFE"/>
    <w:rsid w:val="0012743C"/>
    <w:rsid w:val="001276CC"/>
    <w:rsid w:val="00130D9A"/>
    <w:rsid w:val="00134BD5"/>
    <w:rsid w:val="001352C2"/>
    <w:rsid w:val="0014191D"/>
    <w:rsid w:val="00144DC2"/>
    <w:rsid w:val="00145A09"/>
    <w:rsid w:val="00146C97"/>
    <w:rsid w:val="001612A5"/>
    <w:rsid w:val="00162E5B"/>
    <w:rsid w:val="00166A8F"/>
    <w:rsid w:val="0017226E"/>
    <w:rsid w:val="001734BB"/>
    <w:rsid w:val="00173D8A"/>
    <w:rsid w:val="00174911"/>
    <w:rsid w:val="00180746"/>
    <w:rsid w:val="00180DC8"/>
    <w:rsid w:val="001816C9"/>
    <w:rsid w:val="00182072"/>
    <w:rsid w:val="00187663"/>
    <w:rsid w:val="00187BB9"/>
    <w:rsid w:val="001908B8"/>
    <w:rsid w:val="00194F9C"/>
    <w:rsid w:val="001967D2"/>
    <w:rsid w:val="001A0479"/>
    <w:rsid w:val="001A0F9D"/>
    <w:rsid w:val="001A2B71"/>
    <w:rsid w:val="001B114B"/>
    <w:rsid w:val="001B2F70"/>
    <w:rsid w:val="001C24E6"/>
    <w:rsid w:val="001C6590"/>
    <w:rsid w:val="001C75C2"/>
    <w:rsid w:val="001D7C4E"/>
    <w:rsid w:val="001F24D2"/>
    <w:rsid w:val="001F45C0"/>
    <w:rsid w:val="001F677C"/>
    <w:rsid w:val="001F6D0A"/>
    <w:rsid w:val="00213610"/>
    <w:rsid w:val="00215159"/>
    <w:rsid w:val="00216FF2"/>
    <w:rsid w:val="00226A79"/>
    <w:rsid w:val="0022762C"/>
    <w:rsid w:val="00227663"/>
    <w:rsid w:val="00234A6D"/>
    <w:rsid w:val="002433F4"/>
    <w:rsid w:val="002434AB"/>
    <w:rsid w:val="00251E9A"/>
    <w:rsid w:val="00254573"/>
    <w:rsid w:val="002551AF"/>
    <w:rsid w:val="002633D2"/>
    <w:rsid w:val="00264C0A"/>
    <w:rsid w:val="00267D05"/>
    <w:rsid w:val="00271A75"/>
    <w:rsid w:val="00272768"/>
    <w:rsid w:val="00277E7B"/>
    <w:rsid w:val="00281AE9"/>
    <w:rsid w:val="00283C54"/>
    <w:rsid w:val="00285A8D"/>
    <w:rsid w:val="00286B98"/>
    <w:rsid w:val="0029424E"/>
    <w:rsid w:val="0029680E"/>
    <w:rsid w:val="0029759B"/>
    <w:rsid w:val="002A1112"/>
    <w:rsid w:val="002A1622"/>
    <w:rsid w:val="002A2A29"/>
    <w:rsid w:val="002A334C"/>
    <w:rsid w:val="002B765D"/>
    <w:rsid w:val="002D3AE4"/>
    <w:rsid w:val="002D54B6"/>
    <w:rsid w:val="002E03B4"/>
    <w:rsid w:val="002E5004"/>
    <w:rsid w:val="002E7517"/>
    <w:rsid w:val="002F2886"/>
    <w:rsid w:val="002F2970"/>
    <w:rsid w:val="002F386D"/>
    <w:rsid w:val="002F7E96"/>
    <w:rsid w:val="00302D8D"/>
    <w:rsid w:val="00307F9D"/>
    <w:rsid w:val="00316443"/>
    <w:rsid w:val="0032558D"/>
    <w:rsid w:val="00325C82"/>
    <w:rsid w:val="00332B39"/>
    <w:rsid w:val="003379AB"/>
    <w:rsid w:val="00345E8F"/>
    <w:rsid w:val="00352B7C"/>
    <w:rsid w:val="00353904"/>
    <w:rsid w:val="003557B4"/>
    <w:rsid w:val="00355F64"/>
    <w:rsid w:val="003602C9"/>
    <w:rsid w:val="00365B3E"/>
    <w:rsid w:val="003673EF"/>
    <w:rsid w:val="00367E81"/>
    <w:rsid w:val="00371AE4"/>
    <w:rsid w:val="0038328B"/>
    <w:rsid w:val="00383A0B"/>
    <w:rsid w:val="00384992"/>
    <w:rsid w:val="00386CFC"/>
    <w:rsid w:val="00390EF4"/>
    <w:rsid w:val="003941F0"/>
    <w:rsid w:val="00396515"/>
    <w:rsid w:val="00397E95"/>
    <w:rsid w:val="003B068C"/>
    <w:rsid w:val="003B551E"/>
    <w:rsid w:val="003B68C4"/>
    <w:rsid w:val="003C0813"/>
    <w:rsid w:val="003C0876"/>
    <w:rsid w:val="003C0C72"/>
    <w:rsid w:val="003C4A8F"/>
    <w:rsid w:val="003C534D"/>
    <w:rsid w:val="003C536F"/>
    <w:rsid w:val="003C5F42"/>
    <w:rsid w:val="003D5046"/>
    <w:rsid w:val="003D75FB"/>
    <w:rsid w:val="003D7BA4"/>
    <w:rsid w:val="003E25C2"/>
    <w:rsid w:val="003E5AB8"/>
    <w:rsid w:val="003E6F76"/>
    <w:rsid w:val="003F1099"/>
    <w:rsid w:val="003F13DE"/>
    <w:rsid w:val="003F4A4B"/>
    <w:rsid w:val="00400937"/>
    <w:rsid w:val="00402A3F"/>
    <w:rsid w:val="0041034D"/>
    <w:rsid w:val="00410A4A"/>
    <w:rsid w:val="00412954"/>
    <w:rsid w:val="00413CB4"/>
    <w:rsid w:val="004144E3"/>
    <w:rsid w:val="00421FC2"/>
    <w:rsid w:val="00422181"/>
    <w:rsid w:val="004243AA"/>
    <w:rsid w:val="00426548"/>
    <w:rsid w:val="00431535"/>
    <w:rsid w:val="00433072"/>
    <w:rsid w:val="004407C5"/>
    <w:rsid w:val="00445890"/>
    <w:rsid w:val="00455042"/>
    <w:rsid w:val="00460398"/>
    <w:rsid w:val="004635CE"/>
    <w:rsid w:val="00464A11"/>
    <w:rsid w:val="00464C0C"/>
    <w:rsid w:val="00465455"/>
    <w:rsid w:val="00472E09"/>
    <w:rsid w:val="004818E2"/>
    <w:rsid w:val="0048520C"/>
    <w:rsid w:val="00485B7C"/>
    <w:rsid w:val="00487BBD"/>
    <w:rsid w:val="004915B9"/>
    <w:rsid w:val="004944BA"/>
    <w:rsid w:val="0049722D"/>
    <w:rsid w:val="004A16C2"/>
    <w:rsid w:val="004A2164"/>
    <w:rsid w:val="004B2686"/>
    <w:rsid w:val="004B70AF"/>
    <w:rsid w:val="004B7CBF"/>
    <w:rsid w:val="004C7DF7"/>
    <w:rsid w:val="004D15F0"/>
    <w:rsid w:val="004D215F"/>
    <w:rsid w:val="004E0522"/>
    <w:rsid w:val="004E4EF8"/>
    <w:rsid w:val="004E7C5B"/>
    <w:rsid w:val="004F3C79"/>
    <w:rsid w:val="004F774D"/>
    <w:rsid w:val="005000B6"/>
    <w:rsid w:val="00500A71"/>
    <w:rsid w:val="00506878"/>
    <w:rsid w:val="00512F06"/>
    <w:rsid w:val="00525BBA"/>
    <w:rsid w:val="00526242"/>
    <w:rsid w:val="005273D4"/>
    <w:rsid w:val="005274F2"/>
    <w:rsid w:val="00531C09"/>
    <w:rsid w:val="0053442D"/>
    <w:rsid w:val="00535955"/>
    <w:rsid w:val="00536626"/>
    <w:rsid w:val="005367F0"/>
    <w:rsid w:val="00540E41"/>
    <w:rsid w:val="0054355F"/>
    <w:rsid w:val="00544431"/>
    <w:rsid w:val="00545C62"/>
    <w:rsid w:val="005471B4"/>
    <w:rsid w:val="00547240"/>
    <w:rsid w:val="005475E0"/>
    <w:rsid w:val="00561847"/>
    <w:rsid w:val="0056458D"/>
    <w:rsid w:val="00565B47"/>
    <w:rsid w:val="00577263"/>
    <w:rsid w:val="00580088"/>
    <w:rsid w:val="00580D94"/>
    <w:rsid w:val="005876C2"/>
    <w:rsid w:val="005913F2"/>
    <w:rsid w:val="00594687"/>
    <w:rsid w:val="005952CF"/>
    <w:rsid w:val="005A07E8"/>
    <w:rsid w:val="005A186B"/>
    <w:rsid w:val="005A5EAB"/>
    <w:rsid w:val="005A6196"/>
    <w:rsid w:val="005A6539"/>
    <w:rsid w:val="005B010A"/>
    <w:rsid w:val="005B1A17"/>
    <w:rsid w:val="005B2958"/>
    <w:rsid w:val="005B2A80"/>
    <w:rsid w:val="005B6739"/>
    <w:rsid w:val="005B7027"/>
    <w:rsid w:val="005C5E21"/>
    <w:rsid w:val="005C7EAA"/>
    <w:rsid w:val="005D1614"/>
    <w:rsid w:val="005D1622"/>
    <w:rsid w:val="005D1D63"/>
    <w:rsid w:val="005D3C1F"/>
    <w:rsid w:val="005D587B"/>
    <w:rsid w:val="005D5DF0"/>
    <w:rsid w:val="005D694B"/>
    <w:rsid w:val="005E519D"/>
    <w:rsid w:val="005F2FBC"/>
    <w:rsid w:val="005F36F0"/>
    <w:rsid w:val="005F3FF0"/>
    <w:rsid w:val="005F451D"/>
    <w:rsid w:val="00610A24"/>
    <w:rsid w:val="0061684F"/>
    <w:rsid w:val="00616DB7"/>
    <w:rsid w:val="00622188"/>
    <w:rsid w:val="00622298"/>
    <w:rsid w:val="00623623"/>
    <w:rsid w:val="006239AA"/>
    <w:rsid w:val="00625D79"/>
    <w:rsid w:val="00633D91"/>
    <w:rsid w:val="00636642"/>
    <w:rsid w:val="00636EFF"/>
    <w:rsid w:val="00637E83"/>
    <w:rsid w:val="0064207D"/>
    <w:rsid w:val="00644C68"/>
    <w:rsid w:val="00652092"/>
    <w:rsid w:val="0065353B"/>
    <w:rsid w:val="006541EC"/>
    <w:rsid w:val="006542F1"/>
    <w:rsid w:val="006543E6"/>
    <w:rsid w:val="00655078"/>
    <w:rsid w:val="00656B09"/>
    <w:rsid w:val="00656DD4"/>
    <w:rsid w:val="0066197C"/>
    <w:rsid w:val="00666776"/>
    <w:rsid w:val="00673393"/>
    <w:rsid w:val="00674D17"/>
    <w:rsid w:val="0067514D"/>
    <w:rsid w:val="00675F9C"/>
    <w:rsid w:val="00687B95"/>
    <w:rsid w:val="006942BD"/>
    <w:rsid w:val="006A0BBA"/>
    <w:rsid w:val="006A3FB4"/>
    <w:rsid w:val="006B0627"/>
    <w:rsid w:val="006B1BF1"/>
    <w:rsid w:val="006C0BF4"/>
    <w:rsid w:val="006C24B6"/>
    <w:rsid w:val="006C24E3"/>
    <w:rsid w:val="006C47C5"/>
    <w:rsid w:val="006D0330"/>
    <w:rsid w:val="006D5BFE"/>
    <w:rsid w:val="006D6592"/>
    <w:rsid w:val="006D6A9F"/>
    <w:rsid w:val="006E258B"/>
    <w:rsid w:val="006E706C"/>
    <w:rsid w:val="006F013C"/>
    <w:rsid w:val="006F23C3"/>
    <w:rsid w:val="006F4E69"/>
    <w:rsid w:val="007105DF"/>
    <w:rsid w:val="00712231"/>
    <w:rsid w:val="00714A20"/>
    <w:rsid w:val="007164B9"/>
    <w:rsid w:val="0071663D"/>
    <w:rsid w:val="007179B7"/>
    <w:rsid w:val="00721BD4"/>
    <w:rsid w:val="00732323"/>
    <w:rsid w:val="00732C66"/>
    <w:rsid w:val="00733E25"/>
    <w:rsid w:val="00735E9C"/>
    <w:rsid w:val="0074162B"/>
    <w:rsid w:val="007438CA"/>
    <w:rsid w:val="00750205"/>
    <w:rsid w:val="00750CAB"/>
    <w:rsid w:val="00751FBF"/>
    <w:rsid w:val="00767298"/>
    <w:rsid w:val="00767404"/>
    <w:rsid w:val="007722DE"/>
    <w:rsid w:val="00772F1E"/>
    <w:rsid w:val="00782A3A"/>
    <w:rsid w:val="00784A81"/>
    <w:rsid w:val="0079188D"/>
    <w:rsid w:val="0079644A"/>
    <w:rsid w:val="0079725F"/>
    <w:rsid w:val="007B4679"/>
    <w:rsid w:val="007B5275"/>
    <w:rsid w:val="007C28E1"/>
    <w:rsid w:val="007C5F95"/>
    <w:rsid w:val="007C7A89"/>
    <w:rsid w:val="007D2086"/>
    <w:rsid w:val="007D2A27"/>
    <w:rsid w:val="007E50AF"/>
    <w:rsid w:val="007F22A5"/>
    <w:rsid w:val="007F3F06"/>
    <w:rsid w:val="007F4570"/>
    <w:rsid w:val="00802208"/>
    <w:rsid w:val="00810B95"/>
    <w:rsid w:val="00812106"/>
    <w:rsid w:val="00815E5B"/>
    <w:rsid w:val="00822DBC"/>
    <w:rsid w:val="0082345A"/>
    <w:rsid w:val="00831AC8"/>
    <w:rsid w:val="00833E63"/>
    <w:rsid w:val="00834FB1"/>
    <w:rsid w:val="00840EAF"/>
    <w:rsid w:val="00842347"/>
    <w:rsid w:val="00843E56"/>
    <w:rsid w:val="00847E85"/>
    <w:rsid w:val="0085435A"/>
    <w:rsid w:val="008644EB"/>
    <w:rsid w:val="008654E7"/>
    <w:rsid w:val="00865684"/>
    <w:rsid w:val="00867548"/>
    <w:rsid w:val="0087096F"/>
    <w:rsid w:val="00871EF8"/>
    <w:rsid w:val="00871F62"/>
    <w:rsid w:val="00875B52"/>
    <w:rsid w:val="00881E0B"/>
    <w:rsid w:val="00882752"/>
    <w:rsid w:val="00883C3D"/>
    <w:rsid w:val="008842AA"/>
    <w:rsid w:val="008863A4"/>
    <w:rsid w:val="00886FC8"/>
    <w:rsid w:val="00887F28"/>
    <w:rsid w:val="008964AE"/>
    <w:rsid w:val="008A73B7"/>
    <w:rsid w:val="008B2117"/>
    <w:rsid w:val="008B38F1"/>
    <w:rsid w:val="008C0E93"/>
    <w:rsid w:val="008D6B3F"/>
    <w:rsid w:val="008E6E72"/>
    <w:rsid w:val="008F163A"/>
    <w:rsid w:val="009057E3"/>
    <w:rsid w:val="00911FE1"/>
    <w:rsid w:val="0091529F"/>
    <w:rsid w:val="00920969"/>
    <w:rsid w:val="00922F86"/>
    <w:rsid w:val="00923A88"/>
    <w:rsid w:val="009266F3"/>
    <w:rsid w:val="00940681"/>
    <w:rsid w:val="00941BA8"/>
    <w:rsid w:val="009423D3"/>
    <w:rsid w:val="00947629"/>
    <w:rsid w:val="00952241"/>
    <w:rsid w:val="0095255C"/>
    <w:rsid w:val="00952F34"/>
    <w:rsid w:val="00953A45"/>
    <w:rsid w:val="0095528F"/>
    <w:rsid w:val="0095601F"/>
    <w:rsid w:val="00957ADF"/>
    <w:rsid w:val="00962F3C"/>
    <w:rsid w:val="00964211"/>
    <w:rsid w:val="009748E8"/>
    <w:rsid w:val="009777B7"/>
    <w:rsid w:val="009855E4"/>
    <w:rsid w:val="00986B2B"/>
    <w:rsid w:val="00987DA0"/>
    <w:rsid w:val="00990B75"/>
    <w:rsid w:val="009926F5"/>
    <w:rsid w:val="00992979"/>
    <w:rsid w:val="009938CC"/>
    <w:rsid w:val="009943E2"/>
    <w:rsid w:val="00995320"/>
    <w:rsid w:val="00995573"/>
    <w:rsid w:val="00995ACF"/>
    <w:rsid w:val="00995BB1"/>
    <w:rsid w:val="00996D89"/>
    <w:rsid w:val="009A0744"/>
    <w:rsid w:val="009A11BF"/>
    <w:rsid w:val="009A24D4"/>
    <w:rsid w:val="009A716A"/>
    <w:rsid w:val="009B4B00"/>
    <w:rsid w:val="009B4E3E"/>
    <w:rsid w:val="009B7BF5"/>
    <w:rsid w:val="009C0079"/>
    <w:rsid w:val="009C088E"/>
    <w:rsid w:val="009C16D0"/>
    <w:rsid w:val="009C2701"/>
    <w:rsid w:val="009C51C4"/>
    <w:rsid w:val="009C61D1"/>
    <w:rsid w:val="009C644C"/>
    <w:rsid w:val="009D396E"/>
    <w:rsid w:val="009D41B1"/>
    <w:rsid w:val="009D4A08"/>
    <w:rsid w:val="009D5085"/>
    <w:rsid w:val="009D7F6F"/>
    <w:rsid w:val="009E0E53"/>
    <w:rsid w:val="009E136D"/>
    <w:rsid w:val="009E277D"/>
    <w:rsid w:val="009E4C89"/>
    <w:rsid w:val="009E6D17"/>
    <w:rsid w:val="009E7AC1"/>
    <w:rsid w:val="009F4232"/>
    <w:rsid w:val="009F552D"/>
    <w:rsid w:val="00A0005C"/>
    <w:rsid w:val="00A02F77"/>
    <w:rsid w:val="00A0372D"/>
    <w:rsid w:val="00A0554D"/>
    <w:rsid w:val="00A10F10"/>
    <w:rsid w:val="00A11CC2"/>
    <w:rsid w:val="00A148AC"/>
    <w:rsid w:val="00A2036A"/>
    <w:rsid w:val="00A20AF1"/>
    <w:rsid w:val="00A22B58"/>
    <w:rsid w:val="00A23651"/>
    <w:rsid w:val="00A23734"/>
    <w:rsid w:val="00A27015"/>
    <w:rsid w:val="00A3054C"/>
    <w:rsid w:val="00A34037"/>
    <w:rsid w:val="00A359BC"/>
    <w:rsid w:val="00A35FED"/>
    <w:rsid w:val="00A502AE"/>
    <w:rsid w:val="00A521ED"/>
    <w:rsid w:val="00A61914"/>
    <w:rsid w:val="00A63E91"/>
    <w:rsid w:val="00A70B2B"/>
    <w:rsid w:val="00A72110"/>
    <w:rsid w:val="00A74258"/>
    <w:rsid w:val="00A76C75"/>
    <w:rsid w:val="00A80510"/>
    <w:rsid w:val="00A81A69"/>
    <w:rsid w:val="00A8362C"/>
    <w:rsid w:val="00A848DC"/>
    <w:rsid w:val="00A86018"/>
    <w:rsid w:val="00A8790B"/>
    <w:rsid w:val="00A91EAB"/>
    <w:rsid w:val="00AA3600"/>
    <w:rsid w:val="00AA3758"/>
    <w:rsid w:val="00AA4E0D"/>
    <w:rsid w:val="00AB10A6"/>
    <w:rsid w:val="00AB2D18"/>
    <w:rsid w:val="00AB2F3A"/>
    <w:rsid w:val="00AB2FFF"/>
    <w:rsid w:val="00AB3559"/>
    <w:rsid w:val="00AB7D04"/>
    <w:rsid w:val="00AC2625"/>
    <w:rsid w:val="00AC37B7"/>
    <w:rsid w:val="00AD0849"/>
    <w:rsid w:val="00AD09BC"/>
    <w:rsid w:val="00AE240C"/>
    <w:rsid w:val="00AE68C3"/>
    <w:rsid w:val="00AF0477"/>
    <w:rsid w:val="00B0298C"/>
    <w:rsid w:val="00B0342C"/>
    <w:rsid w:val="00B048E5"/>
    <w:rsid w:val="00B121B7"/>
    <w:rsid w:val="00B126F2"/>
    <w:rsid w:val="00B16BE5"/>
    <w:rsid w:val="00B17B2C"/>
    <w:rsid w:val="00B204C1"/>
    <w:rsid w:val="00B20D1A"/>
    <w:rsid w:val="00B30EE2"/>
    <w:rsid w:val="00B34982"/>
    <w:rsid w:val="00B350E6"/>
    <w:rsid w:val="00B50DF5"/>
    <w:rsid w:val="00B511FE"/>
    <w:rsid w:val="00B51C6C"/>
    <w:rsid w:val="00B51D8A"/>
    <w:rsid w:val="00B534A2"/>
    <w:rsid w:val="00B70BE9"/>
    <w:rsid w:val="00B76DE6"/>
    <w:rsid w:val="00B8476D"/>
    <w:rsid w:val="00B84C6B"/>
    <w:rsid w:val="00B918EF"/>
    <w:rsid w:val="00BA22B3"/>
    <w:rsid w:val="00BA4A95"/>
    <w:rsid w:val="00BB3529"/>
    <w:rsid w:val="00BC0AFC"/>
    <w:rsid w:val="00BC4D8B"/>
    <w:rsid w:val="00BD0C4A"/>
    <w:rsid w:val="00BD1888"/>
    <w:rsid w:val="00BD35C0"/>
    <w:rsid w:val="00BD4153"/>
    <w:rsid w:val="00BD5BC9"/>
    <w:rsid w:val="00BE667D"/>
    <w:rsid w:val="00BF1B9C"/>
    <w:rsid w:val="00BF24DC"/>
    <w:rsid w:val="00BF45D0"/>
    <w:rsid w:val="00C00E9E"/>
    <w:rsid w:val="00C0387D"/>
    <w:rsid w:val="00C1120F"/>
    <w:rsid w:val="00C132F5"/>
    <w:rsid w:val="00C14DCD"/>
    <w:rsid w:val="00C15F1C"/>
    <w:rsid w:val="00C1791F"/>
    <w:rsid w:val="00C20391"/>
    <w:rsid w:val="00C24B39"/>
    <w:rsid w:val="00C354C7"/>
    <w:rsid w:val="00C3636D"/>
    <w:rsid w:val="00C41057"/>
    <w:rsid w:val="00C422F0"/>
    <w:rsid w:val="00C4366C"/>
    <w:rsid w:val="00C4403A"/>
    <w:rsid w:val="00C449FB"/>
    <w:rsid w:val="00C45C2E"/>
    <w:rsid w:val="00C52418"/>
    <w:rsid w:val="00C549C3"/>
    <w:rsid w:val="00C600FD"/>
    <w:rsid w:val="00C62150"/>
    <w:rsid w:val="00C62560"/>
    <w:rsid w:val="00C64097"/>
    <w:rsid w:val="00C6449B"/>
    <w:rsid w:val="00C66DAD"/>
    <w:rsid w:val="00C6771E"/>
    <w:rsid w:val="00C67F12"/>
    <w:rsid w:val="00C75D55"/>
    <w:rsid w:val="00C835F9"/>
    <w:rsid w:val="00C94371"/>
    <w:rsid w:val="00C96C68"/>
    <w:rsid w:val="00CB31EB"/>
    <w:rsid w:val="00CB7F2D"/>
    <w:rsid w:val="00CD5FAF"/>
    <w:rsid w:val="00CE0A05"/>
    <w:rsid w:val="00CE12A7"/>
    <w:rsid w:val="00CE3183"/>
    <w:rsid w:val="00CE4765"/>
    <w:rsid w:val="00CE68F8"/>
    <w:rsid w:val="00CF6A21"/>
    <w:rsid w:val="00CF6DB0"/>
    <w:rsid w:val="00D043E1"/>
    <w:rsid w:val="00D058B3"/>
    <w:rsid w:val="00D05C8D"/>
    <w:rsid w:val="00D11FEB"/>
    <w:rsid w:val="00D1446F"/>
    <w:rsid w:val="00D15422"/>
    <w:rsid w:val="00D15E40"/>
    <w:rsid w:val="00D16CE6"/>
    <w:rsid w:val="00D17381"/>
    <w:rsid w:val="00D20B9D"/>
    <w:rsid w:val="00D2156C"/>
    <w:rsid w:val="00D21BDB"/>
    <w:rsid w:val="00D26497"/>
    <w:rsid w:val="00D2742A"/>
    <w:rsid w:val="00D30411"/>
    <w:rsid w:val="00D327B4"/>
    <w:rsid w:val="00D3441C"/>
    <w:rsid w:val="00D40718"/>
    <w:rsid w:val="00D47AE8"/>
    <w:rsid w:val="00D53F79"/>
    <w:rsid w:val="00D615E7"/>
    <w:rsid w:val="00D73690"/>
    <w:rsid w:val="00D758A2"/>
    <w:rsid w:val="00D77BF3"/>
    <w:rsid w:val="00D86102"/>
    <w:rsid w:val="00D873BE"/>
    <w:rsid w:val="00D9110C"/>
    <w:rsid w:val="00D918E8"/>
    <w:rsid w:val="00D91C9F"/>
    <w:rsid w:val="00D92AE9"/>
    <w:rsid w:val="00D93D5A"/>
    <w:rsid w:val="00D974F1"/>
    <w:rsid w:val="00D97DDA"/>
    <w:rsid w:val="00DA60E2"/>
    <w:rsid w:val="00DA6F82"/>
    <w:rsid w:val="00DB0884"/>
    <w:rsid w:val="00DB3382"/>
    <w:rsid w:val="00DB7EEA"/>
    <w:rsid w:val="00DC269A"/>
    <w:rsid w:val="00DD1BAA"/>
    <w:rsid w:val="00DD703A"/>
    <w:rsid w:val="00DE0392"/>
    <w:rsid w:val="00DE0B08"/>
    <w:rsid w:val="00DE2616"/>
    <w:rsid w:val="00DE3500"/>
    <w:rsid w:val="00DE38F4"/>
    <w:rsid w:val="00DF4C33"/>
    <w:rsid w:val="00DF4D41"/>
    <w:rsid w:val="00DF6E4E"/>
    <w:rsid w:val="00E003E8"/>
    <w:rsid w:val="00E02D08"/>
    <w:rsid w:val="00E07734"/>
    <w:rsid w:val="00E1361C"/>
    <w:rsid w:val="00E14C56"/>
    <w:rsid w:val="00E2106C"/>
    <w:rsid w:val="00E23DC2"/>
    <w:rsid w:val="00E33121"/>
    <w:rsid w:val="00E331EA"/>
    <w:rsid w:val="00E34D55"/>
    <w:rsid w:val="00E41B72"/>
    <w:rsid w:val="00E44C99"/>
    <w:rsid w:val="00E5520D"/>
    <w:rsid w:val="00E57656"/>
    <w:rsid w:val="00E576BF"/>
    <w:rsid w:val="00E67A51"/>
    <w:rsid w:val="00E70EBB"/>
    <w:rsid w:val="00E71BCB"/>
    <w:rsid w:val="00E82A9A"/>
    <w:rsid w:val="00E905E8"/>
    <w:rsid w:val="00E90EC9"/>
    <w:rsid w:val="00E9464A"/>
    <w:rsid w:val="00E94B89"/>
    <w:rsid w:val="00EA4055"/>
    <w:rsid w:val="00EB17C5"/>
    <w:rsid w:val="00EB1F85"/>
    <w:rsid w:val="00EB3CC3"/>
    <w:rsid w:val="00EB598C"/>
    <w:rsid w:val="00EB7320"/>
    <w:rsid w:val="00EC4EBB"/>
    <w:rsid w:val="00EC6995"/>
    <w:rsid w:val="00EE1631"/>
    <w:rsid w:val="00EE34B4"/>
    <w:rsid w:val="00EF2272"/>
    <w:rsid w:val="00EF654E"/>
    <w:rsid w:val="00F02E4B"/>
    <w:rsid w:val="00F077FA"/>
    <w:rsid w:val="00F111E9"/>
    <w:rsid w:val="00F15131"/>
    <w:rsid w:val="00F226FE"/>
    <w:rsid w:val="00F25AFC"/>
    <w:rsid w:val="00F30236"/>
    <w:rsid w:val="00F359C1"/>
    <w:rsid w:val="00F36270"/>
    <w:rsid w:val="00F373CE"/>
    <w:rsid w:val="00F44CD4"/>
    <w:rsid w:val="00F4542D"/>
    <w:rsid w:val="00F4693B"/>
    <w:rsid w:val="00F5102E"/>
    <w:rsid w:val="00F55C87"/>
    <w:rsid w:val="00F57FFE"/>
    <w:rsid w:val="00F66496"/>
    <w:rsid w:val="00F70CAA"/>
    <w:rsid w:val="00F734E0"/>
    <w:rsid w:val="00F76982"/>
    <w:rsid w:val="00F77768"/>
    <w:rsid w:val="00F81369"/>
    <w:rsid w:val="00F8348C"/>
    <w:rsid w:val="00F86D77"/>
    <w:rsid w:val="00F9121C"/>
    <w:rsid w:val="00FA22B1"/>
    <w:rsid w:val="00FA30EA"/>
    <w:rsid w:val="00FA70B9"/>
    <w:rsid w:val="00FB137E"/>
    <w:rsid w:val="00FC048F"/>
    <w:rsid w:val="00FC0933"/>
    <w:rsid w:val="00FC4DDA"/>
    <w:rsid w:val="00FD0008"/>
    <w:rsid w:val="00FD4F7D"/>
    <w:rsid w:val="00FD777A"/>
    <w:rsid w:val="00FD7EB6"/>
    <w:rsid w:val="00FE0D05"/>
    <w:rsid w:val="00FE1588"/>
    <w:rsid w:val="00FE3D95"/>
    <w:rsid w:val="00FE7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2FCBFA6-214C-4F6C-88C2-4B7F5D3E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DC"/>
    <w:rPr>
      <w:sz w:val="24"/>
      <w:szCs w:val="24"/>
      <w:lang w:val="en-GB" w:eastAsia="en-US"/>
    </w:rPr>
  </w:style>
  <w:style w:type="paragraph" w:styleId="1">
    <w:name w:val="heading 1"/>
    <w:basedOn w:val="a"/>
    <w:next w:val="a"/>
    <w:autoRedefine/>
    <w:qFormat/>
    <w:rsid w:val="006A3FB4"/>
    <w:pPr>
      <w:keepNext/>
      <w:contextualSpacing/>
      <w:jc w:val="center"/>
      <w:outlineLvl w:val="0"/>
    </w:pPr>
    <w:rPr>
      <w:rFonts w:ascii="Bookman Old Style" w:hAnsi="Bookman Old Style"/>
      <w:b/>
      <w:bCs/>
      <w:sz w:val="32"/>
      <w:szCs w:val="32"/>
    </w:rPr>
  </w:style>
  <w:style w:type="paragraph" w:styleId="2">
    <w:name w:val="heading 2"/>
    <w:basedOn w:val="a"/>
    <w:next w:val="a"/>
    <w:autoRedefine/>
    <w:qFormat/>
    <w:pPr>
      <w:keepNext/>
      <w:spacing w:line="360" w:lineRule="auto"/>
      <w:jc w:val="both"/>
      <w:outlineLvl w:val="1"/>
    </w:pPr>
    <w:rPr>
      <w:rFonts w:ascii="Bookman Old Style" w:hAnsi="Bookman Old Style"/>
      <w:b/>
      <w:bCs/>
      <w:sz w:val="28"/>
      <w:szCs w:val="28"/>
      <w:lang w:val="el-GR"/>
    </w:rPr>
  </w:style>
  <w:style w:type="paragraph" w:styleId="3">
    <w:name w:val="heading 3"/>
    <w:basedOn w:val="a"/>
    <w:next w:val="a"/>
    <w:autoRedefine/>
    <w:qFormat/>
    <w:pPr>
      <w:keepNext/>
      <w:jc w:val="both"/>
      <w:outlineLvl w:val="2"/>
    </w:pPr>
    <w:rPr>
      <w:rFonts w:ascii="Bookman Old Style" w:hAnsi="Bookman Old Style"/>
      <w:b/>
      <w:bCs/>
      <w:snapToGrid w:val="0"/>
      <w:lang w:val="el-GR"/>
    </w:rPr>
  </w:style>
  <w:style w:type="paragraph" w:styleId="4">
    <w:name w:val="heading 4"/>
    <w:basedOn w:val="a"/>
    <w:next w:val="a"/>
    <w:qFormat/>
    <w:pPr>
      <w:keepNext/>
      <w:outlineLvl w:val="3"/>
    </w:pPr>
    <w:rPr>
      <w:rFonts w:ascii="Arial" w:hAnsi="Arial"/>
      <w:b/>
      <w:bCs/>
      <w:lang w:val="el-GR"/>
    </w:rPr>
  </w:style>
  <w:style w:type="paragraph" w:styleId="5">
    <w:name w:val="heading 5"/>
    <w:basedOn w:val="a"/>
    <w:next w:val="a"/>
    <w:qFormat/>
    <w:pPr>
      <w:keepNext/>
      <w:widowControl w:val="0"/>
      <w:jc w:val="both"/>
      <w:outlineLvl w:val="4"/>
    </w:pPr>
    <w:rPr>
      <w:b/>
      <w:bCs/>
      <w:snapToGrid w:val="0"/>
      <w:color w:val="000000"/>
      <w:lang w:val="el-GR"/>
    </w:rPr>
  </w:style>
  <w:style w:type="paragraph" w:styleId="6">
    <w:name w:val="heading 6"/>
    <w:basedOn w:val="a"/>
    <w:next w:val="a"/>
    <w:qFormat/>
    <w:pPr>
      <w:keepNext/>
      <w:widowControl w:val="0"/>
      <w:jc w:val="both"/>
      <w:outlineLvl w:val="5"/>
    </w:pPr>
    <w:rPr>
      <w:b/>
      <w:bCs/>
      <w:u w:val="single"/>
      <w:lang w:val="el-GR"/>
    </w:rPr>
  </w:style>
  <w:style w:type="paragraph" w:styleId="7">
    <w:name w:val="heading 7"/>
    <w:basedOn w:val="a"/>
    <w:next w:val="a"/>
    <w:qFormat/>
    <w:pPr>
      <w:keepNext/>
      <w:jc w:val="both"/>
      <w:outlineLvl w:val="6"/>
    </w:pPr>
    <w:rPr>
      <w:b/>
      <w:bCs/>
      <w:lang w:val="el-GR"/>
    </w:rPr>
  </w:style>
  <w:style w:type="paragraph" w:styleId="8">
    <w:name w:val="heading 8"/>
    <w:basedOn w:val="a"/>
    <w:next w:val="a"/>
    <w:qFormat/>
    <w:pPr>
      <w:keepNext/>
      <w:jc w:val="center"/>
      <w:outlineLvl w:val="7"/>
    </w:pPr>
    <w:rPr>
      <w:b/>
      <w:bCs/>
      <w:i/>
      <w:iCs/>
      <w:lang w:val="el-GR"/>
    </w:rPr>
  </w:style>
  <w:style w:type="paragraph" w:styleId="9">
    <w:name w:val="heading 9"/>
    <w:basedOn w:val="a"/>
    <w:next w:val="a"/>
    <w:qFormat/>
    <w:pPr>
      <w:keepNext/>
      <w:jc w:val="center"/>
      <w:outlineLvl w:val="8"/>
    </w:pPr>
    <w:rPr>
      <w:i/>
      <w:i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Arial" w:hAnsi="Arial"/>
      <w:b/>
      <w:bCs/>
      <w:sz w:val="20"/>
      <w:lang w:val="el-GR"/>
    </w:rPr>
  </w:style>
  <w:style w:type="paragraph" w:styleId="a4">
    <w:name w:val="Body Text Indent"/>
    <w:basedOn w:val="a"/>
    <w:pPr>
      <w:ind w:firstLine="720"/>
      <w:jc w:val="both"/>
    </w:pPr>
    <w:rPr>
      <w:rFonts w:ascii="Arial" w:hAnsi="Arial"/>
      <w:lang w:val="el-GR"/>
    </w:rPr>
  </w:style>
  <w:style w:type="paragraph" w:styleId="a5">
    <w:name w:val="Body Text"/>
    <w:aliases w:val=" Char Char Char, Char,Char Char,Char Char Char"/>
    <w:basedOn w:val="a"/>
    <w:pPr>
      <w:jc w:val="both"/>
    </w:pPr>
    <w:rPr>
      <w:rFonts w:ascii="Arial" w:hAnsi="Arial"/>
    </w:rPr>
  </w:style>
  <w:style w:type="paragraph" w:styleId="30">
    <w:name w:val="Body Text Indent 3"/>
    <w:basedOn w:val="a"/>
    <w:pPr>
      <w:widowControl w:val="0"/>
      <w:ind w:firstLine="720"/>
      <w:jc w:val="both"/>
    </w:pPr>
    <w:rPr>
      <w:snapToGrid w:val="0"/>
      <w:szCs w:val="20"/>
      <w:lang w:val="el-GR"/>
    </w:rPr>
  </w:style>
  <w:style w:type="character" w:customStyle="1" w:styleId="Char3">
    <w:name w:val=" Char3"/>
    <w:rPr>
      <w:snapToGrid w:val="0"/>
      <w:sz w:val="24"/>
      <w:lang w:val="el-GR" w:eastAsia="en-US" w:bidi="ar-SA"/>
    </w:rPr>
  </w:style>
  <w:style w:type="paragraph" w:styleId="20">
    <w:name w:val="Body Text 2"/>
    <w:basedOn w:val="a"/>
    <w:pPr>
      <w:widowControl w:val="0"/>
      <w:jc w:val="both"/>
    </w:pPr>
    <w:rPr>
      <w:snapToGrid w:val="0"/>
      <w:szCs w:val="20"/>
      <w:lang w:val="el-GR"/>
    </w:rPr>
  </w:style>
  <w:style w:type="paragraph" w:styleId="31">
    <w:name w:val="Body Text 3"/>
    <w:basedOn w:val="a"/>
    <w:pPr>
      <w:widowControl w:val="0"/>
      <w:jc w:val="both"/>
    </w:pPr>
    <w:rPr>
      <w:i/>
      <w:iCs/>
      <w:color w:val="FF0000"/>
      <w:szCs w:val="20"/>
      <w:lang w:val="el-GR" w:eastAsia="el-GR"/>
    </w:rPr>
  </w:style>
  <w:style w:type="paragraph" w:styleId="21">
    <w:name w:val="Body Text Indent 2"/>
    <w:basedOn w:val="a"/>
    <w:pPr>
      <w:widowControl w:val="0"/>
      <w:ind w:firstLine="720"/>
    </w:pPr>
    <w:rPr>
      <w:snapToGrid w:val="0"/>
      <w:szCs w:val="20"/>
      <w:lang w:val="el-GR"/>
    </w:rPr>
  </w:style>
  <w:style w:type="paragraph" w:customStyle="1" w:styleId="font5">
    <w:name w:val="font5"/>
    <w:basedOn w:val="a"/>
    <w:pPr>
      <w:spacing w:before="100" w:beforeAutospacing="1" w:after="100" w:afterAutospacing="1"/>
    </w:pPr>
    <w:rPr>
      <w:b/>
      <w:bCs/>
      <w:sz w:val="16"/>
      <w:szCs w:val="16"/>
    </w:rPr>
  </w:style>
  <w:style w:type="paragraph" w:customStyle="1" w:styleId="font6">
    <w:name w:val="font6"/>
    <w:basedOn w:val="a"/>
    <w:pPr>
      <w:spacing w:before="100" w:beforeAutospacing="1" w:after="100" w:afterAutospacing="1"/>
    </w:pPr>
    <w:rPr>
      <w:b/>
      <w:bCs/>
      <w:i/>
      <w:iCs/>
      <w:sz w:val="16"/>
      <w:szCs w:val="16"/>
    </w:rPr>
  </w:style>
  <w:style w:type="paragraph" w:customStyle="1" w:styleId="xl32">
    <w:name w:val="xl32"/>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3">
    <w:name w:val="xl3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4">
    <w:name w:val="xl34"/>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
    <w:name w:val="xl35"/>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6">
    <w:name w:val="xl36"/>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7">
    <w:name w:val="xl37"/>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8">
    <w:name w:val="xl38"/>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9">
    <w:name w:val="xl39"/>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0">
    <w:name w:val="xl40"/>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1">
    <w:name w:val="xl41"/>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2">
    <w:name w:val="xl42"/>
    <w:basedOn w:val="a"/>
    <w:pPr>
      <w:spacing w:before="100" w:beforeAutospacing="1" w:after="100" w:afterAutospacing="1"/>
      <w:jc w:val="center"/>
      <w:textAlignment w:val="center"/>
    </w:pPr>
    <w:rPr>
      <w:b/>
      <w:bCs/>
      <w:sz w:val="16"/>
      <w:szCs w:val="16"/>
    </w:rPr>
  </w:style>
  <w:style w:type="paragraph" w:customStyle="1" w:styleId="xl43">
    <w:name w:val="xl43"/>
    <w:basedOn w:val="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44">
    <w:name w:val="xl44"/>
    <w:basedOn w:val="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45">
    <w:name w:val="xl45"/>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6">
    <w:name w:val="xl46"/>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7">
    <w:name w:val="xl47"/>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8">
    <w:name w:val="xl48"/>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49">
    <w:name w:val="xl49"/>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styleId="-">
    <w:name w:val="Hyperlink"/>
    <w:rPr>
      <w:color w:val="0000FF"/>
      <w:u w:val="single"/>
    </w:rPr>
  </w:style>
  <w:style w:type="paragraph" w:styleId="a6">
    <w:name w:val="footnote text"/>
    <w:basedOn w:val="a"/>
    <w:link w:val="Char"/>
    <w:uiPriority w:val="99"/>
    <w:semiHidden/>
    <w:rPr>
      <w:sz w:val="20"/>
      <w:szCs w:val="20"/>
    </w:rPr>
  </w:style>
  <w:style w:type="character" w:styleId="a7">
    <w:name w:val="footnote reference"/>
    <w:uiPriority w:val="99"/>
    <w:semiHidden/>
    <w:rPr>
      <w:vertAlign w:val="superscript"/>
    </w:rPr>
  </w:style>
  <w:style w:type="paragraph" w:customStyle="1" w:styleId="cite">
    <w:name w:val="cite"/>
    <w:basedOn w:val="a"/>
    <w:pPr>
      <w:spacing w:before="42"/>
      <w:ind w:left="424" w:right="1694" w:hanging="424"/>
    </w:pPr>
  </w:style>
  <w:style w:type="paragraph" w:customStyle="1" w:styleId="xl24">
    <w:name w:val="xl24"/>
    <w:basedOn w:val="a"/>
    <w:pPr>
      <w:pBdr>
        <w:top w:val="single" w:sz="4"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25">
    <w:name w:val="xl25"/>
    <w:basedOn w:val="a"/>
    <w:pPr>
      <w:pBdr>
        <w:top w:val="single" w:sz="4" w:space="0" w:color="auto"/>
        <w:right w:val="single" w:sz="8" w:space="0" w:color="auto"/>
      </w:pBdr>
      <w:spacing w:before="100" w:beforeAutospacing="1" w:after="100" w:afterAutospacing="1"/>
      <w:jc w:val="center"/>
    </w:pPr>
    <w:rPr>
      <w:sz w:val="16"/>
      <w:szCs w:val="16"/>
    </w:rPr>
  </w:style>
  <w:style w:type="paragraph" w:customStyle="1" w:styleId="xl26">
    <w:name w:val="xl26"/>
    <w:basedOn w:val="a"/>
    <w:pPr>
      <w:pBdr>
        <w:left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7">
    <w:name w:val="xl27"/>
    <w:basedOn w:val="a"/>
    <w:pPr>
      <w:pBdr>
        <w:bottom w:val="single" w:sz="4" w:space="0" w:color="auto"/>
        <w:right w:val="single" w:sz="8" w:space="0" w:color="auto"/>
      </w:pBdr>
      <w:spacing w:before="100" w:beforeAutospacing="1" w:after="100" w:afterAutospacing="1"/>
      <w:jc w:val="center"/>
    </w:pPr>
    <w:rPr>
      <w:sz w:val="16"/>
      <w:szCs w:val="16"/>
    </w:rPr>
  </w:style>
  <w:style w:type="paragraph" w:customStyle="1" w:styleId="xl28">
    <w:name w:val="xl28"/>
    <w:basedOn w:val="a"/>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29">
    <w:name w:val="xl29"/>
    <w:basedOn w:val="a"/>
    <w:pPr>
      <w:pBdr>
        <w:right w:val="single" w:sz="8" w:space="0" w:color="auto"/>
      </w:pBdr>
      <w:spacing w:before="100" w:beforeAutospacing="1" w:after="100" w:afterAutospacing="1"/>
      <w:jc w:val="center"/>
    </w:pPr>
    <w:rPr>
      <w:sz w:val="16"/>
      <w:szCs w:val="16"/>
    </w:rPr>
  </w:style>
  <w:style w:type="paragraph" w:customStyle="1" w:styleId="xl30">
    <w:name w:val="xl30"/>
    <w:basedOn w:val="a"/>
    <w:pPr>
      <w:pBdr>
        <w:bottom w:val="single" w:sz="4" w:space="0" w:color="auto"/>
        <w:right w:val="single" w:sz="8" w:space="0" w:color="auto"/>
      </w:pBdr>
      <w:spacing w:before="100" w:beforeAutospacing="1" w:after="100" w:afterAutospacing="1"/>
    </w:pPr>
    <w:rPr>
      <w:sz w:val="16"/>
      <w:szCs w:val="16"/>
    </w:rPr>
  </w:style>
  <w:style w:type="paragraph" w:customStyle="1" w:styleId="xl31">
    <w:name w:val="xl31"/>
    <w:basedOn w:val="a"/>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50">
    <w:name w:val="xl50"/>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51">
    <w:name w:val="xl51"/>
    <w:basedOn w:val="a"/>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2">
    <w:name w:val="xl52"/>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53">
    <w:name w:val="xl53"/>
    <w:basedOn w:val="a"/>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54">
    <w:name w:val="xl54"/>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55">
    <w:name w:val="xl55"/>
    <w:basedOn w:val="a"/>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57">
    <w:name w:val="xl57"/>
    <w:basedOn w:val="a"/>
    <w:pPr>
      <w:pBdr>
        <w:top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58">
    <w:name w:val="xl58"/>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59">
    <w:name w:val="xl59"/>
    <w:basedOn w:val="a"/>
    <w:pPr>
      <w:pBdr>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60">
    <w:name w:val="xl60"/>
    <w:basedOn w:val="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61">
    <w:name w:val="xl61"/>
    <w:basedOn w:val="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2">
    <w:name w:val="xl62"/>
    <w:basedOn w:val="a"/>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styleId="Web">
    <w:name w:val="Normal (Web)"/>
    <w:basedOn w:val="a"/>
    <w:pPr>
      <w:spacing w:before="100" w:beforeAutospacing="1" w:after="100" w:afterAutospacing="1"/>
    </w:pPr>
    <w:rPr>
      <w:color w:val="000000"/>
    </w:rPr>
  </w:style>
  <w:style w:type="character" w:styleId="a8">
    <w:name w:val="Emphasis"/>
    <w:qFormat/>
    <w:rPr>
      <w:i/>
      <w:iCs/>
    </w:rPr>
  </w:style>
  <w:style w:type="character" w:styleId="-0">
    <w:name w:val="FollowedHyperlink"/>
    <w:rPr>
      <w:color w:val="800080"/>
      <w:u w:val="single"/>
    </w:rPr>
  </w:style>
  <w:style w:type="paragraph" w:styleId="a9">
    <w:name w:val="header"/>
    <w:basedOn w:val="a"/>
    <w:pPr>
      <w:tabs>
        <w:tab w:val="center" w:pos="4153"/>
        <w:tab w:val="right" w:pos="8306"/>
      </w:tabs>
    </w:pPr>
  </w:style>
  <w:style w:type="character" w:styleId="aa">
    <w:name w:val="page number"/>
    <w:basedOn w:val="a0"/>
  </w:style>
  <w:style w:type="paragraph" w:styleId="10">
    <w:name w:val="toc 1"/>
    <w:basedOn w:val="a"/>
    <w:next w:val="a"/>
    <w:autoRedefine/>
    <w:semiHidden/>
    <w:pPr>
      <w:tabs>
        <w:tab w:val="right" w:leader="dot" w:pos="8493"/>
      </w:tabs>
      <w:spacing w:before="120" w:after="120"/>
      <w:jc w:val="both"/>
    </w:pPr>
    <w:rPr>
      <w:b/>
      <w:bCs/>
      <w:caps/>
    </w:rPr>
  </w:style>
  <w:style w:type="paragraph" w:styleId="22">
    <w:name w:val="toc 2"/>
    <w:basedOn w:val="a"/>
    <w:next w:val="a"/>
    <w:autoRedefine/>
    <w:semiHidden/>
    <w:pPr>
      <w:ind w:left="240"/>
    </w:pPr>
    <w:rPr>
      <w:smallCaps/>
    </w:rPr>
  </w:style>
  <w:style w:type="paragraph" w:styleId="32">
    <w:name w:val="toc 3"/>
    <w:basedOn w:val="a"/>
    <w:next w:val="a"/>
    <w:autoRedefine/>
    <w:semiHidden/>
    <w:pPr>
      <w:ind w:left="480"/>
    </w:pPr>
    <w:rPr>
      <w:i/>
      <w:iCs/>
    </w:rPr>
  </w:style>
  <w:style w:type="paragraph" w:styleId="40">
    <w:name w:val="toc 4"/>
    <w:basedOn w:val="a"/>
    <w:next w:val="a"/>
    <w:autoRedefine/>
    <w:semiHidden/>
    <w:pPr>
      <w:tabs>
        <w:tab w:val="right" w:leader="dot" w:pos="8493"/>
      </w:tabs>
      <w:ind w:left="720"/>
    </w:pPr>
    <w:rPr>
      <w:rFonts w:ascii="Bookman Old Style" w:hAnsi="Bookman Old Style"/>
      <w:i/>
      <w:iCs/>
      <w:noProof/>
      <w:snapToGrid w:val="0"/>
      <w:sz w:val="22"/>
      <w:szCs w:val="22"/>
    </w:rPr>
  </w:style>
  <w:style w:type="paragraph" w:styleId="50">
    <w:name w:val="toc 5"/>
    <w:basedOn w:val="a"/>
    <w:next w:val="a"/>
    <w:autoRedefine/>
    <w:semiHidden/>
    <w:pPr>
      <w:ind w:left="960"/>
    </w:pPr>
    <w:rPr>
      <w:szCs w:val="21"/>
    </w:rPr>
  </w:style>
  <w:style w:type="paragraph" w:styleId="60">
    <w:name w:val="toc 6"/>
    <w:basedOn w:val="a"/>
    <w:next w:val="a"/>
    <w:autoRedefine/>
    <w:semiHidden/>
    <w:pPr>
      <w:ind w:left="1200"/>
    </w:pPr>
    <w:rPr>
      <w:szCs w:val="21"/>
    </w:rPr>
  </w:style>
  <w:style w:type="paragraph" w:styleId="70">
    <w:name w:val="toc 7"/>
    <w:basedOn w:val="a"/>
    <w:next w:val="a"/>
    <w:autoRedefine/>
    <w:semiHidden/>
    <w:pPr>
      <w:ind w:left="1440"/>
    </w:pPr>
    <w:rPr>
      <w:szCs w:val="21"/>
    </w:rPr>
  </w:style>
  <w:style w:type="paragraph" w:styleId="80">
    <w:name w:val="toc 8"/>
    <w:basedOn w:val="a"/>
    <w:next w:val="a"/>
    <w:autoRedefine/>
    <w:semiHidden/>
    <w:pPr>
      <w:ind w:left="1680"/>
    </w:pPr>
    <w:rPr>
      <w:szCs w:val="21"/>
    </w:rPr>
  </w:style>
  <w:style w:type="paragraph" w:styleId="90">
    <w:name w:val="toc 9"/>
    <w:basedOn w:val="a"/>
    <w:next w:val="a"/>
    <w:autoRedefine/>
    <w:semiHidden/>
    <w:pPr>
      <w:ind w:left="1920"/>
    </w:pPr>
    <w:rPr>
      <w:szCs w:val="21"/>
    </w:rPr>
  </w:style>
  <w:style w:type="character" w:styleId="ab">
    <w:name w:val="line number"/>
    <w:basedOn w:val="a0"/>
  </w:style>
  <w:style w:type="character" w:customStyle="1" w:styleId="Heading2Char">
    <w:name w:val="Heading 2 Char"/>
    <w:rPr>
      <w:b/>
      <w:bCs/>
      <w:sz w:val="24"/>
      <w:szCs w:val="24"/>
      <w:lang w:val="el-GR" w:eastAsia="en-US" w:bidi="ar-SA"/>
    </w:rPr>
  </w:style>
  <w:style w:type="paragraph" w:styleId="ac">
    <w:name w:val="footer"/>
    <w:basedOn w:val="a"/>
    <w:link w:val="Char0"/>
    <w:uiPriority w:val="99"/>
    <w:pPr>
      <w:tabs>
        <w:tab w:val="center" w:pos="4153"/>
        <w:tab w:val="right" w:pos="8306"/>
      </w:tabs>
    </w:pPr>
  </w:style>
  <w:style w:type="paragraph" w:styleId="ad">
    <w:name w:val="List"/>
    <w:basedOn w:val="a5"/>
    <w:pPr>
      <w:suppressAutoHyphens/>
      <w:spacing w:after="120"/>
      <w:jc w:val="left"/>
    </w:pPr>
    <w:rPr>
      <w:rFonts w:ascii="Times New Roman" w:hAnsi="Times New Roman" w:cs="Tahoma"/>
      <w:lang w:eastAsia="ar-SA"/>
    </w:rPr>
  </w:style>
  <w:style w:type="paragraph" w:customStyle="1" w:styleId="Char1">
    <w:name w:val="Στυλ Πίνακες Char + Έντονα"/>
    <w:basedOn w:val="a"/>
    <w:autoRedefine/>
    <w:pPr>
      <w:overflowPunct w:val="0"/>
      <w:autoSpaceDE w:val="0"/>
      <w:autoSpaceDN w:val="0"/>
      <w:adjustRightInd w:val="0"/>
      <w:spacing w:before="60" w:after="120"/>
      <w:ind w:left="360" w:right="350"/>
      <w:jc w:val="both"/>
      <w:textAlignment w:val="baseline"/>
    </w:pPr>
    <w:rPr>
      <w:rFonts w:ascii="Book Antiqua" w:hAnsi="Book Antiqua"/>
      <w:b/>
      <w:bCs/>
      <w:lang w:val="el-GR" w:eastAsia="el-GR"/>
    </w:rPr>
  </w:style>
  <w:style w:type="character" w:customStyle="1" w:styleId="CharChar">
    <w:name w:val="Στυλ Πίνακες Char + Έντονα Char"/>
    <w:rPr>
      <w:rFonts w:ascii="Book Antiqua" w:hAnsi="Book Antiqua"/>
      <w:b/>
      <w:bCs/>
      <w:sz w:val="24"/>
      <w:szCs w:val="24"/>
      <w:lang w:val="el-GR" w:eastAsia="el-GR" w:bidi="ar-SA"/>
    </w:rPr>
  </w:style>
  <w:style w:type="character" w:customStyle="1" w:styleId="TimesNewRoman">
    <w:name w:val="Στυλ Times New Roman Όχι Έντονα"/>
    <w:rPr>
      <w:rFonts w:ascii="Times New Roman" w:hAnsi="Times New Roman"/>
    </w:rPr>
  </w:style>
  <w:style w:type="paragraph" w:styleId="ae">
    <w:name w:val="Plain Text"/>
    <w:basedOn w:val="a"/>
    <w:link w:val="Char2"/>
    <w:uiPriority w:val="99"/>
    <w:rPr>
      <w:rFonts w:ascii="Courier New" w:hAnsi="Courier New" w:cs="Courier New"/>
      <w:sz w:val="20"/>
      <w:szCs w:val="20"/>
      <w:lang w:val="el-GR" w:eastAsia="el-GR"/>
    </w:rPr>
  </w:style>
  <w:style w:type="paragraph" w:customStyle="1" w:styleId="MTDisplayEquation">
    <w:name w:val="MTDisplayEquation"/>
    <w:basedOn w:val="a"/>
    <w:next w:val="a"/>
    <w:pPr>
      <w:tabs>
        <w:tab w:val="center" w:pos="4520"/>
        <w:tab w:val="right" w:pos="9020"/>
      </w:tabs>
    </w:pPr>
    <w:rPr>
      <w:szCs w:val="20"/>
      <w:lang w:val="en-US" w:eastAsia="en-GB"/>
    </w:rPr>
  </w:style>
  <w:style w:type="character" w:styleId="af">
    <w:name w:val="annotation reference"/>
    <w:semiHidden/>
    <w:rsid w:val="006239AA"/>
    <w:rPr>
      <w:sz w:val="16"/>
      <w:szCs w:val="16"/>
    </w:rPr>
  </w:style>
  <w:style w:type="paragraph" w:styleId="af0">
    <w:name w:val="annotation text"/>
    <w:basedOn w:val="a"/>
    <w:semiHidden/>
    <w:rsid w:val="006239AA"/>
    <w:rPr>
      <w:sz w:val="20"/>
      <w:szCs w:val="20"/>
    </w:rPr>
  </w:style>
  <w:style w:type="paragraph" w:styleId="af1">
    <w:name w:val="annotation subject"/>
    <w:basedOn w:val="af0"/>
    <w:next w:val="af0"/>
    <w:semiHidden/>
    <w:rsid w:val="006239AA"/>
    <w:rPr>
      <w:b/>
      <w:bCs/>
    </w:rPr>
  </w:style>
  <w:style w:type="paragraph" w:styleId="af2">
    <w:name w:val="Balloon Text"/>
    <w:basedOn w:val="a"/>
    <w:semiHidden/>
    <w:rsid w:val="006239AA"/>
    <w:rPr>
      <w:rFonts w:ascii="Tahoma" w:hAnsi="Tahoma" w:cs="Tahoma"/>
      <w:sz w:val="16"/>
      <w:szCs w:val="16"/>
    </w:rPr>
  </w:style>
  <w:style w:type="table" w:styleId="af3">
    <w:name w:val="Table Grid"/>
    <w:basedOn w:val="a1"/>
    <w:rsid w:val="0009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ίμενο υποσημείωσης Char"/>
    <w:link w:val="a6"/>
    <w:uiPriority w:val="99"/>
    <w:semiHidden/>
    <w:rsid w:val="006A3FB4"/>
    <w:rPr>
      <w:lang w:val="en-GB"/>
    </w:rPr>
  </w:style>
  <w:style w:type="character" w:customStyle="1" w:styleId="Char2">
    <w:name w:val="Απλό κείμενο Char"/>
    <w:link w:val="ae"/>
    <w:uiPriority w:val="99"/>
    <w:rsid w:val="006A3FB4"/>
    <w:rPr>
      <w:rFonts w:ascii="Courier New" w:hAnsi="Courier New" w:cs="Courier New"/>
      <w:lang w:val="el-GR" w:eastAsia="el-GR"/>
    </w:rPr>
  </w:style>
  <w:style w:type="character" w:customStyle="1" w:styleId="Char0">
    <w:name w:val="Υποσέλιδο Char"/>
    <w:link w:val="ac"/>
    <w:uiPriority w:val="99"/>
    <w:rsid w:val="006A3FB4"/>
    <w:rPr>
      <w:sz w:val="24"/>
      <w:szCs w:val="24"/>
      <w:lang w:val="en-GB"/>
    </w:rPr>
  </w:style>
  <w:style w:type="character" w:customStyle="1" w:styleId="UnresolvedMention">
    <w:name w:val="Unresolved Mention"/>
    <w:uiPriority w:val="99"/>
    <w:semiHidden/>
    <w:unhideWhenUsed/>
    <w:rsid w:val="0031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535F-AC56-4B72-91CB-0A9500B0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3416</Words>
  <Characters>18451</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Thanos' PhD</vt:lpstr>
      <vt:lpstr>Thanos' PhD</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Thanos' PhD</dc:title>
  <dc:subject/>
  <dc:creator>ATHANASIOS DAMIALIS</dc:creator>
  <cp:keywords/>
  <dc:description/>
  <cp:lastModifiedBy>Windows User</cp:lastModifiedBy>
  <cp:revision>2</cp:revision>
  <cp:lastPrinted>2009-11-30T19:20:00Z</cp:lastPrinted>
  <dcterms:created xsi:type="dcterms:W3CDTF">2020-09-01T06:14:00Z</dcterms:created>
  <dcterms:modified xsi:type="dcterms:W3CDTF">2020-09-01T06:14:00Z</dcterms:modified>
</cp:coreProperties>
</file>